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6FA" w14:textId="77777777" w:rsidR="00FF4B5D" w:rsidRPr="00C96E5D" w:rsidRDefault="00F15BC2" w:rsidP="00837DDB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Załącznik nr 1 do SWZ</w:t>
      </w:r>
    </w:p>
    <w:p w14:paraId="57D5ED6D" w14:textId="77777777" w:rsidR="00837DDB" w:rsidRPr="00C96E5D" w:rsidRDefault="00837DDB" w:rsidP="00837DDB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14:paraId="23E5CF48" w14:textId="0F9B6748" w:rsidR="00F15BC2" w:rsidRPr="00C96E5D" w:rsidRDefault="00F15BC2" w:rsidP="00837DDB">
      <w:pPr>
        <w:spacing w:line="276" w:lineRule="auto"/>
        <w:jc w:val="center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</w:rPr>
        <w:t>FORMULARZ OFERTY</w:t>
      </w:r>
    </w:p>
    <w:p w14:paraId="424DBC8C" w14:textId="77777777" w:rsidR="00F15BC2" w:rsidRPr="00C96E5D" w:rsidRDefault="00F15BC2" w:rsidP="00837DDB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</w:rPr>
        <w:t>OFERTA</w:t>
      </w:r>
    </w:p>
    <w:p w14:paraId="30D59AB0" w14:textId="1970E70A" w:rsidR="00F15BC2" w:rsidRPr="00C96E5D" w:rsidRDefault="00F15BC2" w:rsidP="006C3999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C96E5D">
        <w:rPr>
          <w:rFonts w:ascii="Calibri" w:eastAsia="Times New Roman" w:hAnsi="Calibri" w:cs="Calibri"/>
          <w:b/>
          <w:bCs/>
        </w:rPr>
        <w:t xml:space="preserve">do </w:t>
      </w:r>
    </w:p>
    <w:p w14:paraId="7814293B" w14:textId="6EC7659A" w:rsidR="006C3999" w:rsidRPr="00C96E5D" w:rsidRDefault="006C3999" w:rsidP="006C3999">
      <w:pPr>
        <w:tabs>
          <w:tab w:val="left" w:leader="dot" w:pos="2127"/>
          <w:tab w:val="left" w:leader="dot" w:pos="5103"/>
        </w:tabs>
        <w:spacing w:after="0" w:line="276" w:lineRule="auto"/>
        <w:jc w:val="center"/>
        <w:rPr>
          <w:rFonts w:cstheme="minorHAnsi"/>
          <w:b/>
          <w:bCs/>
        </w:rPr>
      </w:pPr>
      <w:r w:rsidRPr="00C96E5D">
        <w:rPr>
          <w:rFonts w:cstheme="minorHAnsi"/>
          <w:b/>
          <w:bCs/>
        </w:rPr>
        <w:t>Centrum Kultury, Sportu i Rekreacji w Skale</w:t>
      </w:r>
    </w:p>
    <w:p w14:paraId="387EAD34" w14:textId="77777777" w:rsidR="006C3999" w:rsidRPr="00C96E5D" w:rsidRDefault="006C3999" w:rsidP="006C3999">
      <w:pPr>
        <w:tabs>
          <w:tab w:val="left" w:leader="dot" w:pos="2127"/>
          <w:tab w:val="left" w:leader="dot" w:pos="5103"/>
        </w:tabs>
        <w:spacing w:after="0" w:line="276" w:lineRule="auto"/>
        <w:jc w:val="center"/>
        <w:rPr>
          <w:rFonts w:cstheme="minorHAnsi"/>
          <w:b/>
          <w:bCs/>
          <w:shd w:val="clear" w:color="auto" w:fill="FFFFFF"/>
        </w:rPr>
      </w:pPr>
      <w:r w:rsidRPr="00C96E5D">
        <w:rPr>
          <w:rFonts w:cstheme="minorHAnsi"/>
          <w:b/>
          <w:bCs/>
          <w:shd w:val="clear" w:color="auto" w:fill="FFFFFF"/>
        </w:rPr>
        <w:t>32-043 Skała, ul. Bohaterów Września 42</w:t>
      </w:r>
    </w:p>
    <w:p w14:paraId="0D9C0F02" w14:textId="77777777" w:rsidR="00F15BC2" w:rsidRPr="00C96E5D" w:rsidRDefault="00F15BC2" w:rsidP="00837DDB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14:paraId="13D2DE22" w14:textId="00B53C2F" w:rsidR="001027B1" w:rsidRPr="00C96E5D" w:rsidRDefault="00F15BC2" w:rsidP="00F62577">
      <w:pPr>
        <w:spacing w:line="276" w:lineRule="auto"/>
        <w:jc w:val="center"/>
        <w:rPr>
          <w:rFonts w:cstheme="minorHAnsi"/>
        </w:rPr>
      </w:pPr>
      <w:r w:rsidRPr="00C96E5D">
        <w:rPr>
          <w:rFonts w:ascii="Calibri" w:eastAsia="Times New Roman" w:hAnsi="Calibri" w:cs="Calibri"/>
          <w:b/>
        </w:rPr>
        <w:t>Nawiązując do ogłoszenia o zamówieniu w postępowaniu o udzielenie zamówienia publicznego na:</w:t>
      </w:r>
      <w:r w:rsidR="00EA1C07" w:rsidRPr="00C96E5D">
        <w:rPr>
          <w:rFonts w:ascii="Calibri" w:eastAsia="Times New Roman" w:hAnsi="Calibri" w:cs="Calibri"/>
          <w:b/>
        </w:rPr>
        <w:t xml:space="preserve"> </w:t>
      </w:r>
      <w:r w:rsidR="001027B1" w:rsidRPr="00C96E5D">
        <w:rPr>
          <w:rFonts w:cstheme="minorHAnsi"/>
        </w:rPr>
        <w:t xml:space="preserve">Wykonanie robót budowlanych </w:t>
      </w:r>
      <w:r w:rsidR="00F62577" w:rsidRPr="00C96E5D">
        <w:rPr>
          <w:rFonts w:cstheme="minorHAnsi"/>
        </w:rPr>
        <w:t xml:space="preserve">związanych z modernizacją dachu budynku </w:t>
      </w:r>
      <w:r w:rsidR="001027B1" w:rsidRPr="00C96E5D">
        <w:rPr>
          <w:rFonts w:cstheme="minorHAnsi"/>
        </w:rPr>
        <w:t>Domu Kultury w Skale w ramach zadania pn. R</w:t>
      </w:r>
      <w:r w:rsidR="001027B1" w:rsidRPr="00C96E5D">
        <w:t>ewitalizacja istniejącego budynku Domu Kultury (wchodzącego w skład Centrum Kultury, Sportu i Rekreacji w Skale).</w:t>
      </w:r>
    </w:p>
    <w:p w14:paraId="1741019A" w14:textId="77777777" w:rsidR="001027B1" w:rsidRPr="00C96E5D" w:rsidRDefault="001027B1" w:rsidP="00837DDB">
      <w:pPr>
        <w:spacing w:line="276" w:lineRule="auto"/>
        <w:contextualSpacing/>
        <w:rPr>
          <w:rFonts w:ascii="Calibri" w:hAnsi="Calibri" w:cs="Calibri"/>
        </w:rPr>
      </w:pPr>
    </w:p>
    <w:p w14:paraId="258E0F78" w14:textId="686574DC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imię: </w:t>
      </w:r>
      <w:bookmarkStart w:id="0" w:name="_Hlk65629019"/>
      <w:r w:rsidRPr="00C96E5D">
        <w:rPr>
          <w:rFonts w:ascii="Calibri" w:hAnsi="Calibri" w:cs="Calibri"/>
        </w:rPr>
        <w:t xml:space="preserve">……………………………………………………..………… </w:t>
      </w:r>
      <w:bookmarkEnd w:id="0"/>
    </w:p>
    <w:p w14:paraId="55F44429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nazwisko: ……………………………………………..…………</w:t>
      </w:r>
    </w:p>
    <w:p w14:paraId="16E7C35F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podstawa do reprezentacji: ………………………………</w:t>
      </w:r>
    </w:p>
    <w:p w14:paraId="543ECB42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</w:p>
    <w:p w14:paraId="08088237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</w:t>
      </w:r>
    </w:p>
    <w:p w14:paraId="49782649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 </w:t>
      </w:r>
    </w:p>
    <w:p w14:paraId="2161A21A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39948248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1156DEE6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4CB1CFC2" w14:textId="77777777" w:rsidR="00F15BC2" w:rsidRPr="00C96E5D" w:rsidRDefault="00F15BC2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…………………………………………………………………………………………………………………………………..</w:t>
      </w:r>
    </w:p>
    <w:p w14:paraId="5C7C13C6" w14:textId="77777777" w:rsidR="00F15BC2" w:rsidRPr="00C96E5D" w:rsidRDefault="00F15BC2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adres siedziby : ……………………………………………………………………………….……………………………………………….. </w:t>
      </w:r>
    </w:p>
    <w:p w14:paraId="1F0F8C04" w14:textId="77777777" w:rsidR="00F15BC2" w:rsidRPr="00C96E5D" w:rsidRDefault="00F15BC2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>numer KRS: …….………………………………..</w:t>
      </w:r>
    </w:p>
    <w:p w14:paraId="327B3D4F" w14:textId="77777777" w:rsidR="00F15BC2" w:rsidRPr="00C96E5D" w:rsidRDefault="00F15BC2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>REGON: …….………………………………..</w:t>
      </w:r>
    </w:p>
    <w:p w14:paraId="3CEBE0F5" w14:textId="7E747712" w:rsidR="00F15BC2" w:rsidRPr="00C96E5D" w:rsidRDefault="00F15BC2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NIP: ………………..……………………. </w:t>
      </w:r>
    </w:p>
    <w:p w14:paraId="52A8DAA5" w14:textId="77777777" w:rsidR="00DA29EA" w:rsidRPr="00C96E5D" w:rsidRDefault="00DA29EA" w:rsidP="00837DDB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>TEL.: …………………….………………………</w:t>
      </w:r>
    </w:p>
    <w:p w14:paraId="32D8C40F" w14:textId="77777777" w:rsidR="00DA29EA" w:rsidRPr="00C96E5D" w:rsidRDefault="00DA29EA" w:rsidP="00837DDB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Adres skrzynki </w:t>
      </w:r>
      <w:proofErr w:type="spellStart"/>
      <w:r w:rsidRPr="00C96E5D">
        <w:rPr>
          <w:rFonts w:ascii="Calibri" w:hAnsi="Calibri" w:cs="Calibri"/>
        </w:rPr>
        <w:t>ePUAP</w:t>
      </w:r>
      <w:proofErr w:type="spellEnd"/>
      <w:r w:rsidRPr="00C96E5D">
        <w:rPr>
          <w:rFonts w:ascii="Calibri" w:hAnsi="Calibri" w:cs="Calibri"/>
        </w:rPr>
        <w:t>: ……………………………………………</w:t>
      </w:r>
    </w:p>
    <w:p w14:paraId="5508F9BB" w14:textId="66E575DD" w:rsidR="00DA29EA" w:rsidRPr="00C96E5D" w:rsidRDefault="00DA29EA" w:rsidP="00837DDB">
      <w:pPr>
        <w:spacing w:after="120" w:line="276" w:lineRule="auto"/>
        <w:rPr>
          <w:rFonts w:ascii="Calibri" w:hAnsi="Calibri" w:cs="Calibri"/>
        </w:rPr>
      </w:pPr>
      <w:r w:rsidRPr="00C96E5D">
        <w:rPr>
          <w:rFonts w:ascii="Calibri" w:hAnsi="Calibri" w:cs="Calibri"/>
        </w:rPr>
        <w:t>adres e-mail: ……………………………………</w:t>
      </w:r>
    </w:p>
    <w:p w14:paraId="4021E800" w14:textId="77777777" w:rsidR="00F15BC2" w:rsidRPr="00C96E5D" w:rsidRDefault="00F15BC2" w:rsidP="00837DDB">
      <w:pPr>
        <w:spacing w:before="120"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będącego mikro *, małym*, średnim* przedsiębiorstwem</w:t>
      </w:r>
    </w:p>
    <w:p w14:paraId="6FCE2F66" w14:textId="77777777" w:rsidR="00F15BC2" w:rsidRPr="00C96E5D" w:rsidRDefault="00F15BC2" w:rsidP="00837DDB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C96E5D">
        <w:rPr>
          <w:rFonts w:ascii="Calibri" w:eastAsia="Times New Roman" w:hAnsi="Calibri" w:cs="Calibri"/>
          <w:i/>
          <w:iCs/>
          <w:sz w:val="20"/>
          <w:szCs w:val="20"/>
        </w:rPr>
        <w:t>*- niepotrzebne przekreślić</w:t>
      </w:r>
    </w:p>
    <w:p w14:paraId="53FD4F5E" w14:textId="77777777" w:rsidR="00F15BC2" w:rsidRPr="00C96E5D" w:rsidRDefault="00F15BC2" w:rsidP="00837DDB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C96E5D">
        <w:rPr>
          <w:rFonts w:ascii="Calibri" w:eastAsia="Times New Roman" w:hAnsi="Calibri" w:cs="Calibri"/>
          <w:i/>
          <w:iCs/>
          <w:sz w:val="18"/>
          <w:szCs w:val="18"/>
        </w:rPr>
        <w:t>Uwaga:</w:t>
      </w:r>
    </w:p>
    <w:p w14:paraId="37DAB7F8" w14:textId="77777777" w:rsidR="00F15BC2" w:rsidRPr="00C96E5D" w:rsidRDefault="00F15BC2" w:rsidP="00837DDB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C96E5D">
        <w:rPr>
          <w:rFonts w:ascii="Calibri" w:eastAsia="Times New Roman" w:hAnsi="Calibri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C96E5D">
        <w:rPr>
          <w:rFonts w:ascii="Calibri" w:eastAsia="Times New Roman" w:hAnsi="Calibri" w:cs="Calibri"/>
          <w:i/>
          <w:iCs/>
          <w:sz w:val="18"/>
          <w:szCs w:val="18"/>
        </w:rPr>
        <w:t>zw</w:t>
      </w:r>
      <w:proofErr w:type="spellEnd"/>
      <w:r w:rsidRPr="00C96E5D">
        <w:rPr>
          <w:rFonts w:ascii="Calibri" w:eastAsia="Times New Roman" w:hAnsi="Calibri" w:cs="Calibri"/>
          <w:i/>
          <w:iCs/>
          <w:sz w:val="18"/>
          <w:szCs w:val="18"/>
        </w:rPr>
        <w:t xml:space="preserve"> zm.)</w:t>
      </w:r>
    </w:p>
    <w:p w14:paraId="5CD0715F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</w:p>
    <w:p w14:paraId="439A1FE7" w14:textId="77777777" w:rsidR="00F15BC2" w:rsidRPr="00C96E5D" w:rsidRDefault="00F15BC2" w:rsidP="000A359B">
      <w:pPr>
        <w:pStyle w:val="Akapitzlist"/>
        <w:numPr>
          <w:ilvl w:val="3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  <w:b/>
          <w:bCs/>
        </w:rPr>
        <w:t>SKŁADAMY OFERTĘ</w:t>
      </w:r>
      <w:r w:rsidRPr="00C96E5D">
        <w:rPr>
          <w:rFonts w:ascii="Calibri" w:hAnsi="Calibri" w:cs="Calibri"/>
        </w:rPr>
        <w:t xml:space="preserve"> na wykonanie przedmiotu zamówienia zgodnie ze Specyfikacja Warunków Zamówienia dla niniejszego postępowania.</w:t>
      </w:r>
    </w:p>
    <w:p w14:paraId="0AC6CB52" w14:textId="77777777" w:rsidR="00F15BC2" w:rsidRPr="00C96E5D" w:rsidRDefault="00F15BC2" w:rsidP="000A359B">
      <w:pPr>
        <w:pStyle w:val="Akapitzlist"/>
        <w:numPr>
          <w:ilvl w:val="3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  <w:b/>
          <w:bCs/>
        </w:rPr>
        <w:lastRenderedPageBreak/>
        <w:t xml:space="preserve">OŚWIADCZAMY, </w:t>
      </w:r>
      <w:r w:rsidRPr="00C96E5D">
        <w:rPr>
          <w:rFonts w:ascii="Calibri" w:hAnsi="Calibri"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0D60F0FC" w14:textId="30E1A5BD" w:rsidR="001027B1" w:rsidRPr="00C96E5D" w:rsidRDefault="001027B1" w:rsidP="00DB1364">
      <w:pPr>
        <w:pStyle w:val="Akapitzlist"/>
        <w:numPr>
          <w:ilvl w:val="3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  <w:b/>
          <w:bCs/>
        </w:rPr>
        <w:t>OFERUJEMY</w:t>
      </w:r>
      <w:r w:rsidRPr="00C96E5D">
        <w:rPr>
          <w:rFonts w:ascii="Calibri" w:hAnsi="Calibri" w:cs="Calibri"/>
        </w:rPr>
        <w:t xml:space="preserve"> wykonanie przedmiotu zamówienia</w:t>
      </w:r>
      <w:r w:rsidR="00DB1364" w:rsidRPr="00C96E5D">
        <w:rPr>
          <w:rFonts w:ascii="Calibri" w:hAnsi="Calibri" w:cs="Calibri"/>
          <w:bCs/>
        </w:rPr>
        <w:t xml:space="preserve"> </w:t>
      </w:r>
      <w:r w:rsidRPr="00C96E5D">
        <w:rPr>
          <w:rFonts w:ascii="Calibri" w:hAnsi="Calibri" w:cs="Calibri"/>
          <w:bCs/>
        </w:rPr>
        <w:t xml:space="preserve">za </w:t>
      </w:r>
      <w:r w:rsidRPr="00C96E5D">
        <w:rPr>
          <w:rFonts w:ascii="Calibri" w:hAnsi="Calibri" w:cs="Calibri"/>
          <w:b/>
        </w:rPr>
        <w:t>cenę brutto: ………………………. zł</w:t>
      </w:r>
      <w:r w:rsidRPr="00C96E5D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14:paraId="5B09B1BC" w14:textId="77777777" w:rsidR="001027B1" w:rsidRPr="00C96E5D" w:rsidRDefault="001027B1" w:rsidP="001027B1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zgodnie z załączonym do oferty Kosztorysem ofertowym.</w:t>
      </w:r>
    </w:p>
    <w:p w14:paraId="5644097E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  <w:b/>
          <w:bCs/>
        </w:rPr>
        <w:t>INFORMUJEMY</w:t>
      </w:r>
      <w:r w:rsidRPr="00C96E5D">
        <w:rPr>
          <w:rFonts w:ascii="Calibri" w:eastAsia="Times New Roman" w:hAnsi="Calibri" w:cs="Calibri"/>
        </w:rPr>
        <w:t>, że:</w:t>
      </w:r>
    </w:p>
    <w:p w14:paraId="0B2D0E41" w14:textId="77777777" w:rsidR="00F15BC2" w:rsidRPr="00C96E5D" w:rsidRDefault="00F15BC2" w:rsidP="000A359B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 xml:space="preserve">wybór oferty </w:t>
      </w:r>
      <w:r w:rsidRPr="00C96E5D">
        <w:rPr>
          <w:rFonts w:ascii="Calibri" w:eastAsia="Times New Roman" w:hAnsi="Calibri" w:cs="Calibri"/>
          <w:b/>
        </w:rPr>
        <w:t>nie będzie</w:t>
      </w:r>
      <w:r w:rsidRPr="00C96E5D">
        <w:rPr>
          <w:rFonts w:ascii="Calibri" w:eastAsia="Times New Roman" w:hAnsi="Calibri" w:cs="Calibri"/>
        </w:rPr>
        <w:t xml:space="preserve"> prowadzić do powstania u zamawiającego obowiązku podatkowego *</w:t>
      </w:r>
    </w:p>
    <w:p w14:paraId="5A88812B" w14:textId="77777777" w:rsidR="00F15BC2" w:rsidRPr="00C96E5D" w:rsidRDefault="00F15BC2" w:rsidP="000A359B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 xml:space="preserve">wybór oferty </w:t>
      </w:r>
      <w:r w:rsidRPr="00C96E5D">
        <w:rPr>
          <w:rFonts w:ascii="Calibri" w:eastAsia="Times New Roman" w:hAnsi="Calibri" w:cs="Calibri"/>
          <w:b/>
        </w:rPr>
        <w:t>będzie</w:t>
      </w:r>
      <w:r w:rsidRPr="00C96E5D">
        <w:rPr>
          <w:rFonts w:ascii="Calibri" w:eastAsia="Times New Roman" w:hAnsi="Calibri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1D0393F" w14:textId="77777777" w:rsidR="00F15BC2" w:rsidRPr="00C96E5D" w:rsidRDefault="00F15BC2" w:rsidP="00837DDB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Wartość towaru/ usług (w zależności od przedmiotu zamówienia) powodująca obowiązek podatkowy u zamawiającego to ……………………………zł netto).</w:t>
      </w:r>
    </w:p>
    <w:p w14:paraId="6C30EB91" w14:textId="77777777" w:rsidR="00F15BC2" w:rsidRPr="00C96E5D" w:rsidRDefault="00F15BC2" w:rsidP="00837DDB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Zgodnie z wiedzą Wykonawcy, zastosowanie będzie miała następująca stawka podatku od towarów i usług ……………. % *</w:t>
      </w:r>
    </w:p>
    <w:p w14:paraId="2BCA1708" w14:textId="77777777" w:rsidR="00F15BC2" w:rsidRPr="00C96E5D" w:rsidRDefault="00F15BC2" w:rsidP="00837DDB">
      <w:pPr>
        <w:spacing w:line="276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C96E5D">
        <w:rPr>
          <w:rFonts w:ascii="Calibri" w:eastAsia="Times New Roman" w:hAnsi="Calibri" w:cs="Calibri"/>
          <w:sz w:val="20"/>
          <w:szCs w:val="20"/>
        </w:rPr>
        <w:t xml:space="preserve">* </w:t>
      </w:r>
      <w:r w:rsidRPr="00C96E5D">
        <w:rPr>
          <w:rFonts w:ascii="Calibri" w:eastAsia="Times New Roman" w:hAnsi="Calibri" w:cs="Calibri"/>
          <w:i/>
          <w:sz w:val="20"/>
          <w:szCs w:val="20"/>
        </w:rPr>
        <w:t>nie potrzebne przekreślić</w:t>
      </w:r>
    </w:p>
    <w:p w14:paraId="02E26367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C96E5D">
        <w:rPr>
          <w:rFonts w:ascii="Calibri" w:eastAsia="Times New Roman" w:hAnsi="Calibri" w:cs="Calibri"/>
          <w:b/>
        </w:rPr>
        <w:t>ZAMIERZAMY</w:t>
      </w:r>
      <w:r w:rsidRPr="00C96E5D">
        <w:rPr>
          <w:rFonts w:ascii="Calibri" w:eastAsia="Times New Roman" w:hAnsi="Calibri" w:cs="Calibri"/>
          <w:bCs/>
        </w:rPr>
        <w:t xml:space="preserve"> powierzyć </w:t>
      </w:r>
      <w:r w:rsidRPr="00C96E5D">
        <w:rPr>
          <w:rFonts w:ascii="Calibri" w:eastAsia="Times New Roman" w:hAnsi="Calibri" w:cs="Calibri"/>
        </w:rPr>
        <w:t>podwykonawcom wykonanie następujących części zamówienia</w:t>
      </w:r>
      <w:r w:rsidRPr="00C96E5D">
        <w:rPr>
          <w:rFonts w:ascii="Calibri" w:eastAsia="Times New Roman" w:hAnsi="Calibri" w:cs="Calibri"/>
          <w:bCs/>
        </w:rPr>
        <w:t>: ……………………………….………………………</w:t>
      </w:r>
    </w:p>
    <w:p w14:paraId="420C238F" w14:textId="77777777" w:rsidR="00F15BC2" w:rsidRPr="00C96E5D" w:rsidRDefault="00F15BC2" w:rsidP="00837DDB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C96E5D">
        <w:rPr>
          <w:rFonts w:ascii="Calibri" w:eastAsia="Times New Roman" w:hAnsi="Calibri" w:cs="Calibri"/>
          <w:b/>
        </w:rPr>
        <w:t xml:space="preserve">Zamierzamy </w:t>
      </w:r>
      <w:r w:rsidRPr="00C96E5D">
        <w:rPr>
          <w:rFonts w:ascii="Calibri" w:eastAsia="Times New Roman" w:hAnsi="Calibri" w:cs="Calibri"/>
          <w:bCs/>
        </w:rPr>
        <w:t>powierzyć wykonanie części zamówienia następującym podwykonawcom</w:t>
      </w:r>
      <w:r w:rsidRPr="00C96E5D">
        <w:rPr>
          <w:rFonts w:ascii="Calibri" w:eastAsia="Times New Roman" w:hAnsi="Calibri" w:cs="Calibri"/>
          <w:b/>
        </w:rPr>
        <w:t xml:space="preserve"> </w:t>
      </w:r>
      <w:r w:rsidRPr="00C96E5D">
        <w:rPr>
          <w:rFonts w:ascii="Calibri" w:eastAsia="Times New Roman" w:hAnsi="Calibri" w:cs="Calibri"/>
          <w:bCs/>
        </w:rPr>
        <w:t>(podać nazwy podwykonawców, jeżeli są już znani):</w:t>
      </w:r>
      <w:r w:rsidRPr="00C96E5D">
        <w:rPr>
          <w:rFonts w:ascii="Calibri" w:eastAsia="Times New Roman" w:hAnsi="Calibri" w:cs="Calibri"/>
          <w:b/>
        </w:rPr>
        <w:t xml:space="preserve"> </w:t>
      </w:r>
      <w:r w:rsidRPr="00C96E5D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  <w:r w:rsidRPr="00C96E5D">
        <w:rPr>
          <w:rFonts w:ascii="Calibri" w:eastAsia="Times New Roman" w:hAnsi="Calibri" w:cs="Calibri"/>
        </w:rPr>
        <w:t xml:space="preserve"> </w:t>
      </w:r>
    </w:p>
    <w:p w14:paraId="66BD072E" w14:textId="77777777" w:rsidR="00F15BC2" w:rsidRPr="00C96E5D" w:rsidRDefault="00F15BC2" w:rsidP="00837DDB">
      <w:pPr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96E5D">
        <w:rPr>
          <w:rFonts w:ascii="Calibri" w:eastAsia="Times New Roman" w:hAnsi="Calibri" w:cs="Calibri"/>
          <w:sz w:val="20"/>
          <w:szCs w:val="20"/>
        </w:rPr>
        <w:t>*</w:t>
      </w:r>
      <w:r w:rsidRPr="00C96E5D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Pr="00C96E5D">
        <w:rPr>
          <w:rFonts w:ascii="Calibri" w:eastAsia="Times New Roman" w:hAnsi="Calibri" w:cs="Calibri"/>
          <w:sz w:val="20"/>
          <w:szCs w:val="20"/>
        </w:rPr>
        <w:t>niepotrzebne przekreślić</w:t>
      </w:r>
    </w:p>
    <w:p w14:paraId="7CC96592" w14:textId="4C6224DB" w:rsidR="00F15BC2" w:rsidRPr="00C96E5D" w:rsidRDefault="001027B1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C96E5D">
        <w:rPr>
          <w:rFonts w:ascii="Calibri" w:eastAsia="Times New Roman" w:hAnsi="Calibri" w:cs="Calibri"/>
          <w:b/>
          <w:bCs/>
          <w:iCs/>
        </w:rPr>
        <w:t xml:space="preserve">ZOBOWIĄZUJEMY </w:t>
      </w:r>
      <w:r w:rsidR="00F15BC2" w:rsidRPr="00C96E5D">
        <w:rPr>
          <w:rFonts w:ascii="Calibri" w:eastAsia="Times New Roman" w:hAnsi="Calibri" w:cs="Calibri"/>
          <w:iCs/>
        </w:rPr>
        <w:t>się do realizacji zamówienia w terminie określonym w SWZ.</w:t>
      </w:r>
    </w:p>
    <w:p w14:paraId="088FFEB0" w14:textId="25CBE582" w:rsidR="001027B1" w:rsidRPr="00C96E5D" w:rsidRDefault="001027B1" w:rsidP="00DB1364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C96E5D">
        <w:rPr>
          <w:rFonts w:ascii="Calibri" w:eastAsia="Times New Roman" w:hAnsi="Calibri" w:cs="Calibri"/>
          <w:b/>
          <w:bCs/>
        </w:rPr>
        <w:t>OFERUJEMY</w:t>
      </w:r>
      <w:r w:rsidR="00DB1364" w:rsidRPr="00C96E5D">
        <w:rPr>
          <w:rFonts w:ascii="Calibri" w:eastAsia="Times New Roman" w:hAnsi="Calibri" w:cs="Calibri"/>
          <w:b/>
          <w:bCs/>
        </w:rPr>
        <w:t xml:space="preserve"> </w:t>
      </w:r>
      <w:r w:rsidRPr="00C96E5D">
        <w:rPr>
          <w:rFonts w:ascii="Calibri" w:eastAsia="Times New Roman" w:hAnsi="Calibri" w:cs="Calibri"/>
          <w:b/>
          <w:bCs/>
        </w:rPr>
        <w:t xml:space="preserve">….. miesięczny </w:t>
      </w:r>
      <w:r w:rsidRPr="00C96E5D">
        <w:rPr>
          <w:rFonts w:ascii="Calibri" w:eastAsia="Times New Roman" w:hAnsi="Calibri" w:cs="Calibri"/>
        </w:rPr>
        <w:t>okres gwarancji jakości i rękojmi za wady na przedmiot zamówienia..</w:t>
      </w:r>
    </w:p>
    <w:p w14:paraId="273E18B1" w14:textId="77777777" w:rsidR="00F15BC2" w:rsidRPr="00C96E5D" w:rsidRDefault="00F15BC2" w:rsidP="00837DDB">
      <w:pPr>
        <w:spacing w:before="120" w:line="276" w:lineRule="auto"/>
        <w:jc w:val="both"/>
        <w:rPr>
          <w:rFonts w:ascii="Calibri" w:eastAsia="Times New Roman" w:hAnsi="Calibri" w:cs="Calibri"/>
          <w:b/>
          <w:bCs/>
          <w:iCs/>
        </w:rPr>
      </w:pPr>
      <w:r w:rsidRPr="00C96E5D">
        <w:rPr>
          <w:rFonts w:ascii="Calibri" w:eastAsia="Times New Roman" w:hAnsi="Calibri" w:cs="Calibri"/>
          <w:b/>
          <w:bCs/>
        </w:rPr>
        <w:t>Uwaga: proszę wypełnić o informacje zawarte w rozdz. 14 SWZ - kryterium oceny ofert</w:t>
      </w:r>
    </w:p>
    <w:p w14:paraId="1445FF31" w14:textId="0CD77AA9" w:rsidR="00F15BC2" w:rsidRPr="00C96E5D" w:rsidRDefault="00F15BC2" w:rsidP="001027B1">
      <w:pPr>
        <w:pStyle w:val="Akapitzlist"/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  <w:bCs/>
        </w:rPr>
        <w:t xml:space="preserve">AKCEPTUJEMY </w:t>
      </w:r>
      <w:r w:rsidRPr="00C96E5D">
        <w:rPr>
          <w:rFonts w:ascii="Calibri" w:eastAsia="Times New Roman" w:hAnsi="Calibri" w:cs="Calibri"/>
        </w:rPr>
        <w:t>warunki płatności określone przez Zamawiającego w SWZ.</w:t>
      </w:r>
    </w:p>
    <w:p w14:paraId="46B9F0A0" w14:textId="77777777" w:rsidR="001027B1" w:rsidRPr="00C96E5D" w:rsidRDefault="001027B1" w:rsidP="001027B1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  <w:bCs/>
        </w:rPr>
        <w:t xml:space="preserve">JESTEŚMY </w:t>
      </w:r>
      <w:r w:rsidRPr="00C96E5D">
        <w:rPr>
          <w:rFonts w:ascii="Calibri" w:eastAsia="Times New Roman" w:hAnsi="Calibri" w:cs="Calibri"/>
        </w:rPr>
        <w:t>związani ofertą przez czas</w:t>
      </w:r>
      <w:r w:rsidRPr="00C96E5D">
        <w:rPr>
          <w:rFonts w:ascii="Calibri" w:eastAsia="Times New Roman" w:hAnsi="Calibri" w:cs="Calibri"/>
          <w:b/>
        </w:rPr>
        <w:t xml:space="preserve"> </w:t>
      </w:r>
      <w:r w:rsidRPr="00C96E5D">
        <w:rPr>
          <w:rFonts w:ascii="Calibri" w:eastAsia="Calibri" w:hAnsi="Calibri"/>
        </w:rPr>
        <w:t>wskazany w SWZ.</w:t>
      </w:r>
    </w:p>
    <w:p w14:paraId="49CF80C8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  <w:bCs/>
        </w:rPr>
        <w:t xml:space="preserve">OŚWIADCZAMY, </w:t>
      </w:r>
      <w:r w:rsidRPr="00C96E5D"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C96E5D">
        <w:rPr>
          <w:rFonts w:ascii="Calibri" w:eastAsia="Times New Roman" w:hAnsi="Calibri" w:cs="Calibri"/>
          <w:i/>
          <w:iCs/>
        </w:rPr>
        <w:t>(należy podać nazwę załącznika)</w:t>
      </w:r>
      <w:r w:rsidRPr="00C96E5D"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C96E5D">
        <w:rPr>
          <w:rFonts w:ascii="Calibri" w:eastAsia="Times New Roman" w:hAnsi="Calibri" w:cs="Calibri"/>
          <w:i/>
          <w:iCs/>
        </w:rPr>
        <w:t>(należy podać nazwę załącznika)</w:t>
      </w:r>
      <w:r w:rsidRPr="00C96E5D">
        <w:rPr>
          <w:rFonts w:ascii="Calibri" w:eastAsia="Times New Roman" w:hAnsi="Calibri" w:cs="Calibri"/>
        </w:rPr>
        <w:t xml:space="preserve"> i zastrzegamy, że nie mogą być one udostępnianie.</w:t>
      </w:r>
    </w:p>
    <w:p w14:paraId="388C5A37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Times New Roman" w:hAnsi="Calibri" w:cs="Calibri"/>
          <w:b/>
          <w:bCs/>
        </w:rPr>
        <w:t>OŚWIADCZAMY,</w:t>
      </w:r>
      <w:r w:rsidRPr="00C96E5D">
        <w:rPr>
          <w:rFonts w:ascii="Calibri" w:eastAsia="Times New Roman" w:hAnsi="Calibri" w:cs="Calibri"/>
          <w:bCs/>
        </w:rPr>
        <w:t xml:space="preserve"> że z</w:t>
      </w:r>
      <w:r w:rsidRPr="00C96E5D">
        <w:rPr>
          <w:rFonts w:ascii="Calibri" w:eastAsia="Times New Roman" w:hAnsi="Calibri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7B6DB67C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Arial" w:hAnsi="Calibri" w:cs="Calibri"/>
          <w:b/>
          <w:bCs/>
        </w:rPr>
        <w:lastRenderedPageBreak/>
        <w:t>OŚWIADCZAMY</w:t>
      </w:r>
      <w:r w:rsidRPr="00C96E5D">
        <w:rPr>
          <w:rFonts w:ascii="Calibri" w:eastAsia="Arial" w:hAnsi="Calibri" w:cs="Calibri"/>
        </w:rPr>
        <w:t xml:space="preserve">, że wypełniłem obowiązki informacyjne przewidziane w art. 13 lub art. 14 RODO </w:t>
      </w:r>
      <w:r w:rsidRPr="00C96E5D">
        <w:rPr>
          <w:rStyle w:val="Odwoanieprzypisudolnego"/>
          <w:rFonts w:ascii="Calibri" w:eastAsia="Arial" w:hAnsi="Calibri" w:cs="Calibri"/>
          <w:i/>
          <w:iCs/>
        </w:rPr>
        <w:footnoteReference w:id="1"/>
      </w:r>
      <w:r w:rsidRPr="00C96E5D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C96E5D">
        <w:rPr>
          <w:rStyle w:val="Odwoanieprzypisudolnego"/>
          <w:rFonts w:ascii="Calibri" w:eastAsia="Arial" w:hAnsi="Calibri" w:cs="Calibri"/>
        </w:rPr>
        <w:footnoteReference w:id="2"/>
      </w:r>
    </w:p>
    <w:p w14:paraId="3AFEB054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Arial" w:hAnsi="Calibri" w:cs="Calibri"/>
          <w:b/>
          <w:bCs/>
        </w:rPr>
        <w:t>UPOWAŻNIONYM DO KONTAKTU</w:t>
      </w:r>
      <w:r w:rsidRPr="00C96E5D">
        <w:rPr>
          <w:rFonts w:ascii="Calibri" w:eastAsia="Arial" w:hAnsi="Calibri" w:cs="Calibri"/>
        </w:rPr>
        <w:t xml:space="preserve"> w sprawie przedmiotowego postepowania jest:</w:t>
      </w:r>
    </w:p>
    <w:p w14:paraId="57BF54F7" w14:textId="77777777" w:rsidR="00F15BC2" w:rsidRPr="00C96E5D" w:rsidRDefault="00F15BC2" w:rsidP="00837DDB">
      <w:pPr>
        <w:spacing w:before="120" w:line="276" w:lineRule="auto"/>
        <w:ind w:left="357"/>
        <w:jc w:val="both"/>
        <w:rPr>
          <w:rFonts w:ascii="Calibri" w:eastAsia="Times New Roman" w:hAnsi="Calibri" w:cs="Calibri"/>
          <w:b/>
        </w:rPr>
      </w:pPr>
      <w:r w:rsidRPr="00C96E5D">
        <w:rPr>
          <w:rFonts w:ascii="Calibri" w:eastAsia="Arial" w:hAnsi="Calibri" w:cs="Calibri"/>
        </w:rPr>
        <w:t>Imię i nazwisko: ……………………………………………………..</w:t>
      </w:r>
      <w:r w:rsidRPr="00C96E5D">
        <w:rPr>
          <w:rFonts w:ascii="Calibri" w:eastAsia="Times New Roman" w:hAnsi="Calibri" w:cs="Calibri"/>
          <w:b/>
        </w:rPr>
        <w:t xml:space="preserve">, </w:t>
      </w:r>
      <w:r w:rsidRPr="00C96E5D">
        <w:rPr>
          <w:rFonts w:ascii="Calibri" w:eastAsia="Arial" w:hAnsi="Calibri" w:cs="Calibri"/>
        </w:rPr>
        <w:t>tel. …………….…., e-mail: ……………………….…….</w:t>
      </w:r>
    </w:p>
    <w:p w14:paraId="622B6863" w14:textId="77777777" w:rsidR="00F15BC2" w:rsidRPr="00C96E5D" w:rsidRDefault="00F15BC2" w:rsidP="000A359B">
      <w:pPr>
        <w:numPr>
          <w:ilvl w:val="3"/>
          <w:numId w:val="30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/>
        </w:rPr>
        <w:t>SPIS dołączonych oświadczeń i dokumentów</w:t>
      </w:r>
      <w:r w:rsidRPr="00C96E5D">
        <w:rPr>
          <w:rFonts w:ascii="Calibri" w:eastAsia="Times New Roman" w:hAnsi="Calibri" w:cs="Calibri"/>
          <w:bCs/>
        </w:rPr>
        <w:t xml:space="preserve"> (należy wymienić wszystkie złożone oświadczenia i dokumenty itp.): </w:t>
      </w:r>
    </w:p>
    <w:p w14:paraId="365083F1" w14:textId="77777777" w:rsidR="00F15BC2" w:rsidRPr="00C96E5D" w:rsidRDefault="00F15BC2" w:rsidP="00837DDB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9E2968F" w14:textId="77777777" w:rsidR="00F15BC2" w:rsidRPr="00C96E5D" w:rsidRDefault="00F15BC2" w:rsidP="00837DDB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C96E5D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117712B8" w14:textId="10187D21" w:rsidR="00DA29EA" w:rsidRPr="00C96E5D" w:rsidRDefault="00F15BC2" w:rsidP="00A7046F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C96E5D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06D4379" w14:textId="06004713" w:rsidR="00F15BC2" w:rsidRPr="00C96E5D" w:rsidRDefault="00F15BC2" w:rsidP="00837DDB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  <w:sz w:val="20"/>
        </w:rPr>
        <w:br w:type="page"/>
      </w:r>
      <w:r w:rsidRPr="00C96E5D">
        <w:rPr>
          <w:rFonts w:ascii="Calibri" w:eastAsia="Times New Roman" w:hAnsi="Calibri" w:cs="Calibri"/>
        </w:rPr>
        <w:lastRenderedPageBreak/>
        <w:t xml:space="preserve">Załącznik nr </w:t>
      </w:r>
      <w:r w:rsidR="00837DDB" w:rsidRPr="00C96E5D">
        <w:rPr>
          <w:rFonts w:ascii="Calibri" w:eastAsia="Times New Roman" w:hAnsi="Calibri" w:cs="Calibri"/>
        </w:rPr>
        <w:t>2</w:t>
      </w:r>
      <w:r w:rsidRPr="00C96E5D">
        <w:rPr>
          <w:rFonts w:ascii="Calibri" w:eastAsia="Times New Roman" w:hAnsi="Calibri" w:cs="Calibri"/>
        </w:rPr>
        <w:t xml:space="preserve"> do SWZ</w:t>
      </w:r>
    </w:p>
    <w:p w14:paraId="3AC249A8" w14:textId="77777777" w:rsidR="00F15BC2" w:rsidRPr="00C96E5D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bookmarkStart w:id="1" w:name="_Hlk64848793"/>
      <w:r w:rsidRPr="00C96E5D">
        <w:rPr>
          <w:rFonts w:ascii="Calibri" w:eastAsia="Times New Roman" w:hAnsi="Calibri" w:cs="Calibri"/>
          <w:b/>
          <w:spacing w:val="-8"/>
          <w:lang w:eastAsia="pl-PL"/>
        </w:rPr>
        <w:t>OŚWIADCZENIE</w:t>
      </w:r>
    </w:p>
    <w:p w14:paraId="4A907D8F" w14:textId="77777777" w:rsidR="00F15BC2" w:rsidRPr="00C96E5D" w:rsidRDefault="00F15BC2" w:rsidP="00837DDB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 xml:space="preserve">o którym mowa w </w:t>
      </w:r>
      <w:r w:rsidRPr="00C96E5D">
        <w:rPr>
          <w:rFonts w:ascii="Calibri" w:eastAsia="Times New Roman" w:hAnsi="Calibri" w:cs="Calibri"/>
          <w:b/>
          <w:bCs/>
          <w:lang w:eastAsia="pl-PL"/>
        </w:rPr>
        <w:t xml:space="preserve">art. 125 ust. 1 ustawy </w:t>
      </w:r>
      <w:proofErr w:type="spellStart"/>
      <w:r w:rsidRPr="00C96E5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bookmarkEnd w:id="1"/>
    <w:p w14:paraId="4F89D084" w14:textId="7A07EBBF" w:rsidR="00E4258A" w:rsidRPr="00C96E5D" w:rsidRDefault="00F15BC2" w:rsidP="00F62577">
      <w:pPr>
        <w:pStyle w:val="Akapitzlist"/>
        <w:spacing w:after="0" w:line="276" w:lineRule="auto"/>
        <w:ind w:left="357"/>
        <w:contextualSpacing w:val="0"/>
        <w:jc w:val="both"/>
        <w:rPr>
          <w:b/>
          <w:bCs/>
        </w:rPr>
      </w:pPr>
      <w:r w:rsidRPr="00C96E5D">
        <w:rPr>
          <w:rFonts w:ascii="Calibri" w:eastAsia="Times New Roman" w:hAnsi="Calibri" w:cs="Calibri"/>
          <w:bCs/>
          <w:lang w:eastAsia="pl-PL"/>
        </w:rPr>
        <w:t xml:space="preserve">Składając ofertę w postępowaniu o udzielenie zamówienia publicznego pn.: </w:t>
      </w:r>
      <w:r w:rsidR="00F62577" w:rsidRPr="00C96E5D">
        <w:rPr>
          <w:rFonts w:cstheme="minorHAnsi"/>
          <w:b/>
          <w:bCs/>
        </w:rPr>
        <w:t>Wykonanie robót budowlanych związanych z modernizacją dachu budynku Domu Kultury w Skale w ramach zadania pn. R</w:t>
      </w:r>
      <w:r w:rsidR="00F62577" w:rsidRPr="00C96E5D">
        <w:rPr>
          <w:b/>
          <w:bCs/>
        </w:rPr>
        <w:t>ewitalizacja istniejącego budynku Domu Kultury (wchodzącego w skład Centrum Kultury, Sportu i Rekreacji w Skale).</w:t>
      </w:r>
    </w:p>
    <w:p w14:paraId="1CEBEAF6" w14:textId="77777777" w:rsidR="00F62577" w:rsidRPr="00C96E5D" w:rsidRDefault="00F62577" w:rsidP="00F62577">
      <w:pPr>
        <w:pStyle w:val="Akapitzlist"/>
        <w:spacing w:after="0" w:line="276" w:lineRule="auto"/>
        <w:ind w:left="357"/>
        <w:contextualSpacing w:val="0"/>
        <w:jc w:val="both"/>
        <w:rPr>
          <w:rFonts w:ascii="Calibri" w:eastAsia="Times New Roman" w:hAnsi="Calibri" w:cs="Calibri"/>
          <w:b/>
        </w:rPr>
      </w:pPr>
    </w:p>
    <w:p w14:paraId="7F235839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Ja/My:</w:t>
      </w:r>
    </w:p>
    <w:p w14:paraId="09FC8948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C96E5D" w:rsidRDefault="00F15BC2" w:rsidP="00837DD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 w:rsidRPr="00C96E5D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C96E5D"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6FF58385" w14:textId="77777777" w:rsidR="00F15BC2" w:rsidRPr="00C96E5D" w:rsidRDefault="00F15BC2" w:rsidP="00837DDB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38C37363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rzecz:</w:t>
      </w:r>
    </w:p>
    <w:p w14:paraId="3D2E705C" w14:textId="77777777" w:rsidR="00F15BC2" w:rsidRPr="00C96E5D" w:rsidRDefault="00F15BC2" w:rsidP="00837DDB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C96E5D" w:rsidRDefault="00F15BC2" w:rsidP="00837DDB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 w:rsidRPr="00C96E5D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C96E5D"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4B105805" w14:textId="77777777" w:rsidR="00F15BC2" w:rsidRPr="00C96E5D" w:rsidRDefault="00F15BC2" w:rsidP="00837DDB">
      <w:pPr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14:paraId="4D0D8C2F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14:paraId="1BC7D525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C96E5D">
        <w:rPr>
          <w:rFonts w:ascii="Calibri" w:eastAsia="Times New Roman" w:hAnsi="Calibri" w:cs="Calibri"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C96E5D">
        <w:rPr>
          <w:rFonts w:ascii="Calibri" w:eastAsia="Times New Roman" w:hAnsi="Calibri" w:cs="Calibri"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lang w:eastAsia="pl-PL"/>
        </w:rPr>
        <w:t>, tj.: ………………………………………………………………………………………….…………………………………….……………;</w:t>
      </w:r>
    </w:p>
    <w:p w14:paraId="5C48BFC3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ww. podmiot spełnia warunki udziału w postępowaniu określone przez Zamawiającego w rozdz. 5 SWZ; *</w:t>
      </w:r>
    </w:p>
    <w:p w14:paraId="6DF17514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C96E5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nazwę/y podmiotu/ów)</w:t>
      </w:r>
      <w:r w:rsidRPr="00C96E5D">
        <w:rPr>
          <w:rFonts w:ascii="Calibri" w:eastAsia="Times New Roman" w:hAnsi="Calibri" w:cs="Calibri"/>
          <w:lang w:eastAsia="pl-PL"/>
        </w:rPr>
        <w:t xml:space="preserve">, w następującym zakresie ……………………. </w:t>
      </w:r>
      <w:r w:rsidRPr="00C96E5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zakres udostępnianych zasobów)</w:t>
      </w:r>
      <w:r w:rsidRPr="00C96E5D">
        <w:rPr>
          <w:rFonts w:ascii="Calibri" w:eastAsia="Times New Roman" w:hAnsi="Calibri" w:cs="Calibri"/>
          <w:lang w:eastAsia="pl-PL"/>
        </w:rPr>
        <w:t>; *</w:t>
      </w:r>
    </w:p>
    <w:p w14:paraId="632566EA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2CEA1984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BE1B61F" w14:textId="77777777" w:rsidR="00F15BC2" w:rsidRPr="00C96E5D" w:rsidRDefault="00F15BC2" w:rsidP="00837DDB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D147C96" w14:textId="2BC98B53" w:rsidR="00F15BC2" w:rsidRPr="00C96E5D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C96E5D">
        <w:rPr>
          <w:rFonts w:ascii="Calibri" w:eastAsia="Times New Roman" w:hAnsi="Calibri" w:cs="Calibri"/>
          <w:spacing w:val="10"/>
        </w:rPr>
        <w:t>……………..…… dnia ………….</w:t>
      </w:r>
      <w:r w:rsidR="00A7046F" w:rsidRPr="00C96E5D">
        <w:rPr>
          <w:rFonts w:ascii="Calibri" w:eastAsia="Times New Roman" w:hAnsi="Calibri" w:cs="Calibri"/>
          <w:spacing w:val="10"/>
        </w:rPr>
        <w:t xml:space="preserve">      </w:t>
      </w:r>
      <w:r w:rsidRPr="00C96E5D">
        <w:rPr>
          <w:rFonts w:ascii="Calibri" w:eastAsia="Times New Roman" w:hAnsi="Calibri" w:cs="Calibri"/>
          <w:spacing w:val="10"/>
        </w:rPr>
        <w:t xml:space="preserve"> </w:t>
      </w:r>
    </w:p>
    <w:p w14:paraId="4F5EA51B" w14:textId="77777777" w:rsidR="00F15BC2" w:rsidRPr="00C96E5D" w:rsidRDefault="00F15BC2" w:rsidP="00837DDB">
      <w:pPr>
        <w:spacing w:line="276" w:lineRule="auto"/>
        <w:rPr>
          <w:rFonts w:eastAsia="Times New Roman"/>
          <w:b/>
          <w:bCs/>
          <w:lang w:eastAsia="pl-PL"/>
        </w:rPr>
      </w:pPr>
    </w:p>
    <w:p w14:paraId="7CF0E8C7" w14:textId="77777777" w:rsidR="00F15BC2" w:rsidRPr="00C96E5D" w:rsidRDefault="00F15BC2" w:rsidP="00837DDB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1B5298D5" w14:textId="6485229C" w:rsidR="002352A8" w:rsidRPr="00C96E5D" w:rsidRDefault="00F15BC2" w:rsidP="007D0456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** - wypełnia tylko Podmiot udostępniający zasoby</w:t>
      </w:r>
      <w:r w:rsidR="002352A8"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br w:type="page"/>
      </w:r>
    </w:p>
    <w:p w14:paraId="48A71BCE" w14:textId="77777777" w:rsidR="002352A8" w:rsidRPr="00C96E5D" w:rsidRDefault="002352A8" w:rsidP="002352A8">
      <w:pPr>
        <w:spacing w:line="276" w:lineRule="auto"/>
        <w:ind w:left="360"/>
        <w:jc w:val="right"/>
        <w:rPr>
          <w:rFonts w:ascii="Calibri" w:hAnsi="Calibri" w:cs="Calibri"/>
        </w:rPr>
      </w:pPr>
      <w:r w:rsidRPr="00C96E5D">
        <w:rPr>
          <w:rFonts w:ascii="Calibri" w:hAnsi="Calibri" w:cs="Calibri"/>
        </w:rPr>
        <w:lastRenderedPageBreak/>
        <w:t>Załącznik nr 3 do SWZ</w:t>
      </w:r>
    </w:p>
    <w:p w14:paraId="4DE29529" w14:textId="77777777" w:rsidR="002352A8" w:rsidRPr="00C96E5D" w:rsidRDefault="002352A8" w:rsidP="002352A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spacing w:val="-8"/>
          <w:lang w:eastAsia="pl-PL"/>
        </w:rPr>
      </w:pPr>
      <w:r w:rsidRPr="00C96E5D">
        <w:rPr>
          <w:rFonts w:ascii="Calibri" w:eastAsia="Times New Roman" w:hAnsi="Calibri" w:cs="Calibri"/>
          <w:b/>
          <w:spacing w:val="-8"/>
          <w:lang w:eastAsia="pl-PL"/>
        </w:rPr>
        <w:t>ZOBOWIĄZANIE PODMIOTU</w:t>
      </w:r>
    </w:p>
    <w:p w14:paraId="0881323F" w14:textId="77777777" w:rsidR="002352A8" w:rsidRPr="00C96E5D" w:rsidRDefault="002352A8" w:rsidP="002352A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realizacji zamówienia </w:t>
      </w:r>
    </w:p>
    <w:p w14:paraId="5F714106" w14:textId="77777777" w:rsidR="002352A8" w:rsidRPr="00C96E5D" w:rsidRDefault="002352A8" w:rsidP="002352A8">
      <w:pPr>
        <w:spacing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6D86E7B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96E5D">
        <w:rPr>
          <w:rFonts w:ascii="Calibri" w:eastAsia="Times New Roman" w:hAnsi="Calibri" w:cs="Calibri"/>
          <w:bCs/>
          <w:lang w:eastAsia="pl-PL"/>
        </w:rPr>
        <w:t>Uwaga:</w:t>
      </w:r>
    </w:p>
    <w:p w14:paraId="08131C5C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Zamiast niniejszego formularza można przedstawić inne dokumenty, w szczególności:</w:t>
      </w:r>
    </w:p>
    <w:p w14:paraId="6033A753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zobowiązanie podmiotu, o którym mowa w art. 118 ust. 4 ustawy </w:t>
      </w:r>
      <w:proofErr w:type="spellStart"/>
      <w:r w:rsidRPr="00C96E5D">
        <w:rPr>
          <w:rFonts w:ascii="Calibri" w:eastAsia="Times New Roman" w:hAnsi="Calibri" w:cs="Calibri"/>
          <w:bCs/>
          <w:i/>
          <w:iCs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 sporządzone o własny wzór</w:t>
      </w:r>
    </w:p>
    <w:p w14:paraId="38A6F3F1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inne dokumenty stanowiące dowód, ze Wykonawca realizujący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7E947C1" w14:textId="77777777" w:rsidR="002352A8" w:rsidRPr="00C96E5D" w:rsidRDefault="002352A8" w:rsidP="007D0456">
      <w:pPr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</w:rPr>
        <w:t>zakres dostępnych Wykonawcy zasobów podmiotu udostępniającego zasoby,</w:t>
      </w:r>
    </w:p>
    <w:p w14:paraId="4B72A3D5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zamówienia; </w:t>
      </w:r>
    </w:p>
    <w:p w14:paraId="080411CD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F2B9CC6" w14:textId="77777777" w:rsidR="002352A8" w:rsidRPr="00C96E5D" w:rsidRDefault="002352A8" w:rsidP="002352A8">
      <w:pPr>
        <w:spacing w:line="276" w:lineRule="auto"/>
        <w:rPr>
          <w:rFonts w:ascii="Calibri" w:eastAsia="Times New Roman" w:hAnsi="Calibri" w:cs="Calibri"/>
          <w:bCs/>
        </w:rPr>
      </w:pPr>
    </w:p>
    <w:p w14:paraId="672A0D5A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Ja/My:</w:t>
      </w:r>
    </w:p>
    <w:p w14:paraId="534F2317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E020AB1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4F60D9E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14:paraId="51945632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rzecz:</w:t>
      </w:r>
    </w:p>
    <w:p w14:paraId="42BBAFDA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556296B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457FC4F0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51B30793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Zobowiązuje się do oddania nw. zasobów:</w:t>
      </w:r>
    </w:p>
    <w:p w14:paraId="5C366AD1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EACBAA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338173A2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83DD4F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Do dyspozycji Wykonawcy:</w:t>
      </w:r>
    </w:p>
    <w:p w14:paraId="471FA34E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3C8BB2F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66C1B75D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30A45AF4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na potrzeby realizacji zamówienia pod nazwą:</w:t>
      </w:r>
    </w:p>
    <w:p w14:paraId="2C421942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7ECFD1EA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5B4EF27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Oświadczam/-my, iż:</w:t>
      </w:r>
    </w:p>
    <w:p w14:paraId="09476970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udostępniam Wykonawcy ww. zasoby, w następującym zakresie:</w:t>
      </w:r>
    </w:p>
    <w:p w14:paraId="13A49EF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D743DA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F6F1A05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lastRenderedPageBreak/>
        <w:t>sposób i okres udostępnienia Wykonawcy i wykorzystania przez niego zasobów podmiotu udostepniającego te zasoby przy wykonywaniu zamówienia bezie następujący:</w:t>
      </w:r>
    </w:p>
    <w:p w14:paraId="44461B8A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09B6249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4166C99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zrealizuję / nie zrealizuje * roboty budowlane / usługi, których ww. zasoby (zdolności) dotyczą, w zakresie:</w:t>
      </w:r>
    </w:p>
    <w:p w14:paraId="1B5120DF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266C516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BA387B4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(pkt c) odnosi się do warunków udziału w postepowaniu dotyczących kwalifikacji zawodowych lub doświadczenia</w:t>
      </w:r>
    </w:p>
    <w:p w14:paraId="1B99CC6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</w:p>
    <w:p w14:paraId="76432DE2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</w:p>
    <w:p w14:paraId="0A442639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737B1A91" w14:textId="77777777" w:rsidR="002352A8" w:rsidRPr="00C96E5D" w:rsidRDefault="002352A8" w:rsidP="002352A8">
      <w:pPr>
        <w:spacing w:line="276" w:lineRule="auto"/>
        <w:rPr>
          <w:rFonts w:ascii="Calibri" w:hAnsi="Calibri" w:cs="Calibri"/>
          <w:bCs/>
        </w:rPr>
      </w:pPr>
    </w:p>
    <w:p w14:paraId="54B71FEA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14:paraId="10503BF0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spacing w:val="10"/>
        </w:rPr>
        <w:t xml:space="preserve">……………..…… dnia ………….             </w:t>
      </w:r>
    </w:p>
    <w:p w14:paraId="71181730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podpis</w:t>
      </w:r>
    </w:p>
    <w:p w14:paraId="7CAA4490" w14:textId="77777777" w:rsidR="002352A8" w:rsidRPr="00C96E5D" w:rsidRDefault="002352A8">
      <w:pPr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br w:type="page"/>
      </w:r>
    </w:p>
    <w:p w14:paraId="2D5C2026" w14:textId="77777777" w:rsidR="002352A8" w:rsidRPr="00C96E5D" w:rsidRDefault="002352A8" w:rsidP="002352A8">
      <w:pPr>
        <w:shd w:val="clear" w:color="auto" w:fill="FFFFFF"/>
        <w:spacing w:before="240" w:line="276" w:lineRule="auto"/>
        <w:ind w:right="6"/>
        <w:jc w:val="right"/>
        <w:rPr>
          <w:rFonts w:ascii="Calibri" w:eastAsia="Times New Roman" w:hAnsi="Calibri" w:cs="Calibri"/>
          <w:spacing w:val="-8"/>
          <w:lang w:eastAsia="pl-PL"/>
        </w:rPr>
      </w:pPr>
      <w:r w:rsidRPr="00C96E5D">
        <w:rPr>
          <w:rFonts w:ascii="Calibri" w:hAnsi="Calibri" w:cs="Calibri"/>
        </w:rPr>
        <w:lastRenderedPageBreak/>
        <w:t>Załącznik nr 4 do SWZ</w:t>
      </w:r>
      <w:r w:rsidRPr="00C96E5D">
        <w:rPr>
          <w:rFonts w:ascii="Calibri" w:eastAsia="Times New Roman" w:hAnsi="Calibri" w:cs="Calibri"/>
          <w:spacing w:val="-8"/>
          <w:lang w:eastAsia="pl-PL"/>
        </w:rPr>
        <w:t xml:space="preserve"> </w:t>
      </w:r>
    </w:p>
    <w:p w14:paraId="424A11B8" w14:textId="77777777" w:rsidR="002352A8" w:rsidRPr="00C96E5D" w:rsidRDefault="002352A8" w:rsidP="002352A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spacing w:val="-8"/>
          <w:lang w:eastAsia="pl-PL"/>
        </w:rPr>
        <w:t>OŚWIADCZENIE</w:t>
      </w:r>
    </w:p>
    <w:p w14:paraId="2E96975D" w14:textId="77777777" w:rsidR="002352A8" w:rsidRPr="00C96E5D" w:rsidRDefault="002352A8" w:rsidP="002352A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>Wykonawców wspólnie ubiegających się o udzielenie zamówienia w zakresie, o którym mowa w </w:t>
      </w:r>
      <w:r w:rsidRPr="00C96E5D">
        <w:rPr>
          <w:rFonts w:ascii="Calibri" w:eastAsia="Times New Roman" w:hAnsi="Calibri" w:cs="Calibri"/>
          <w:b/>
          <w:bCs/>
          <w:lang w:eastAsia="pl-PL"/>
        </w:rPr>
        <w:t xml:space="preserve">art. 117 ust. 4 ustawy </w:t>
      </w:r>
      <w:proofErr w:type="spellStart"/>
      <w:r w:rsidRPr="00C96E5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p w14:paraId="6127D19B" w14:textId="3D01040F" w:rsidR="001E5AEB" w:rsidRPr="00C96E5D" w:rsidRDefault="002352A8" w:rsidP="001E5AEB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b/>
          <w:bCs/>
        </w:rPr>
      </w:pPr>
      <w:r w:rsidRPr="00C96E5D">
        <w:rPr>
          <w:rFonts w:ascii="Calibri" w:eastAsia="Times New Roman" w:hAnsi="Calibri" w:cs="Calibri"/>
          <w:bCs/>
          <w:lang w:eastAsia="pl-PL"/>
        </w:rPr>
        <w:t xml:space="preserve">W związku z prowadzonym postępowaniem o udzielenie zamówienia publicznego pn.: </w:t>
      </w:r>
      <w:r w:rsidR="00F62577" w:rsidRPr="00C96E5D">
        <w:rPr>
          <w:rFonts w:cstheme="minorHAnsi"/>
          <w:b/>
          <w:bCs/>
        </w:rPr>
        <w:t>Wykonanie robót budowlanych związanych z modernizacją dachu budynku Domu Kultury w Skale w ramach zadania pn. R</w:t>
      </w:r>
      <w:r w:rsidR="00F62577" w:rsidRPr="00C96E5D">
        <w:rPr>
          <w:b/>
          <w:bCs/>
        </w:rPr>
        <w:t>ewitalizacja istniejącego budynku Domu Kultury (wchodzącego w skład Centrum Kultury, Sportu i Rekreacji w Skale).</w:t>
      </w:r>
    </w:p>
    <w:p w14:paraId="539397AA" w14:textId="77777777" w:rsidR="002352A8" w:rsidRPr="00C96E5D" w:rsidRDefault="002352A8" w:rsidP="002352A8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14:paraId="602E3DBB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C96E5D">
        <w:rPr>
          <w:rFonts w:ascii="Calibri" w:hAnsi="Calibri" w:cs="Calibri"/>
          <w:b/>
          <w:bCs/>
        </w:rPr>
        <w:t>Ja/My:</w:t>
      </w:r>
    </w:p>
    <w:p w14:paraId="69031B21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734A5EB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 w:rsidRPr="00C96E5D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C96E5D"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79CDF58B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6D51D925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C96E5D">
        <w:rPr>
          <w:rFonts w:ascii="Calibri" w:hAnsi="Calibri" w:cs="Calibri"/>
          <w:b/>
          <w:bCs/>
        </w:rPr>
        <w:t>w imieniu Wykonawcy:</w:t>
      </w:r>
    </w:p>
    <w:p w14:paraId="78043FD2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56116455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7442F342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477B17C6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</w:p>
    <w:p w14:paraId="584BD6E1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  <w:b/>
          <w:bCs/>
        </w:rPr>
        <w:t>Oświadczam/-my</w:t>
      </w:r>
      <w:r w:rsidRPr="00C96E5D">
        <w:rPr>
          <w:rFonts w:ascii="Calibri" w:hAnsi="Calibri" w:cs="Calibri"/>
        </w:rPr>
        <w:t>, iż następujące roboty budowlane/usługi/dostawy * wykonają poszczególni Wykonawcy wspólnie ubiegający się o udzielenie zamówienia:</w:t>
      </w:r>
    </w:p>
    <w:p w14:paraId="707F484E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Wykonawca (nazwa): …………………………. Wykona: …………………………………….. **</w:t>
      </w:r>
    </w:p>
    <w:p w14:paraId="5E05DEFB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Wykonawca (nazwa): …………………………. Wykona: …………………………………….. **</w:t>
      </w:r>
    </w:p>
    <w:p w14:paraId="22482CC2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</w:rPr>
      </w:pPr>
    </w:p>
    <w:p w14:paraId="45E9E5B1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391DA1A0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spacing w:val="10"/>
        </w:rPr>
        <w:t xml:space="preserve">……………..…… dnia ………….             </w:t>
      </w:r>
    </w:p>
    <w:p w14:paraId="40CE474C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podpis</w:t>
      </w:r>
    </w:p>
    <w:p w14:paraId="44921616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14:paraId="33661DEA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14:paraId="6F965E44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 - dopasować odpowiednio</w:t>
      </w:r>
    </w:p>
    <w:p w14:paraId="76AB42BF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** - należy dostosować do ilości Wykonawców w konsorcjum</w:t>
      </w:r>
    </w:p>
    <w:p w14:paraId="232C96E5" w14:textId="77777777" w:rsidR="002352A8" w:rsidRPr="00C96E5D" w:rsidRDefault="002352A8" w:rsidP="002352A8">
      <w:pPr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br w:type="page"/>
      </w:r>
    </w:p>
    <w:p w14:paraId="00A58C43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/>
        <w:ind w:right="-2"/>
        <w:jc w:val="right"/>
        <w:rPr>
          <w:rFonts w:ascii="Calibri" w:eastAsia="Times New Roman" w:hAnsi="Calibri" w:cs="Calibri"/>
          <w:spacing w:val="10"/>
        </w:rPr>
      </w:pPr>
      <w:r w:rsidRPr="00C96E5D">
        <w:rPr>
          <w:rFonts w:ascii="Calibri" w:hAnsi="Calibri" w:cs="Calibri"/>
        </w:rPr>
        <w:lastRenderedPageBreak/>
        <w:t>Załącznik nr 5 do SWZ</w:t>
      </w:r>
    </w:p>
    <w:p w14:paraId="6A029B3D" w14:textId="77777777" w:rsidR="002352A8" w:rsidRPr="00C96E5D" w:rsidRDefault="002352A8" w:rsidP="002352A8">
      <w:pPr>
        <w:jc w:val="both"/>
        <w:rPr>
          <w:rFonts w:ascii="Calibri" w:eastAsia="Times New Roman" w:hAnsi="Calibri" w:cs="Calibri"/>
          <w:b/>
          <w:bCs/>
        </w:rPr>
      </w:pPr>
    </w:p>
    <w:p w14:paraId="010A5625" w14:textId="77777777" w:rsidR="002352A8" w:rsidRPr="00C96E5D" w:rsidRDefault="002352A8" w:rsidP="002352A8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……………………………………………..</w:t>
      </w:r>
    </w:p>
    <w:p w14:paraId="0497865D" w14:textId="77777777" w:rsidR="002352A8" w:rsidRPr="00C96E5D" w:rsidRDefault="002352A8" w:rsidP="002352A8">
      <w:pPr>
        <w:jc w:val="both"/>
        <w:rPr>
          <w:rFonts w:ascii="Calibri" w:hAnsi="Calibri" w:cs="Calibri"/>
          <w:b/>
          <w:bCs/>
          <w:i/>
          <w:sz w:val="20"/>
        </w:rPr>
      </w:pPr>
      <w:r w:rsidRPr="00C96E5D">
        <w:rPr>
          <w:rFonts w:ascii="Calibri" w:hAnsi="Calibri" w:cs="Calibri"/>
          <w:i/>
          <w:sz w:val="20"/>
        </w:rPr>
        <w:t xml:space="preserve">     (nazwa i adres wykonawcy)</w:t>
      </w:r>
    </w:p>
    <w:p w14:paraId="440A44C0" w14:textId="77777777" w:rsidR="002352A8" w:rsidRPr="00C96E5D" w:rsidRDefault="002352A8" w:rsidP="002352A8">
      <w:pPr>
        <w:jc w:val="center"/>
        <w:rPr>
          <w:rFonts w:ascii="Calibri" w:hAnsi="Calibri" w:cs="Calibri"/>
        </w:rPr>
      </w:pPr>
    </w:p>
    <w:p w14:paraId="58FC4A1B" w14:textId="77777777" w:rsidR="002352A8" w:rsidRPr="00C96E5D" w:rsidRDefault="002352A8" w:rsidP="002352A8">
      <w:pPr>
        <w:jc w:val="center"/>
        <w:rPr>
          <w:rFonts w:ascii="Calibri" w:hAnsi="Calibri" w:cs="Calibri"/>
          <w:b/>
          <w:bCs/>
        </w:rPr>
      </w:pPr>
      <w:r w:rsidRPr="00C96E5D">
        <w:rPr>
          <w:rFonts w:ascii="Calibri" w:hAnsi="Calibri" w:cs="Calibri"/>
          <w:b/>
          <w:bCs/>
        </w:rPr>
        <w:t>Wykaz robót budowlanych</w:t>
      </w:r>
    </w:p>
    <w:p w14:paraId="61B3CBEB" w14:textId="77777777" w:rsidR="002352A8" w:rsidRPr="00C96E5D" w:rsidRDefault="002352A8" w:rsidP="002352A8">
      <w:pPr>
        <w:jc w:val="center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potwierdzający spełnianie warunku, o którym mowa w rozdziale 5 ust. 2 pkt. 4 lit a) SWZ</w:t>
      </w:r>
    </w:p>
    <w:p w14:paraId="49A2D59B" w14:textId="77777777" w:rsidR="002352A8" w:rsidRPr="00C96E5D" w:rsidRDefault="002352A8" w:rsidP="002352A8">
      <w:pPr>
        <w:jc w:val="center"/>
        <w:rPr>
          <w:rFonts w:ascii="Calibri" w:hAnsi="Calibri" w:cs="Calibri"/>
        </w:rPr>
      </w:pP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1536"/>
        <w:gridCol w:w="1653"/>
        <w:gridCol w:w="1418"/>
        <w:gridCol w:w="1655"/>
      </w:tblGrid>
      <w:tr w:rsidR="00C96E5D" w:rsidRPr="00C96E5D" w14:paraId="6403E7D4" w14:textId="77777777" w:rsidTr="002352A8">
        <w:trPr>
          <w:trHeight w:val="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96FFB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9AD66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Nazwa zamówienia</w:t>
            </w:r>
          </w:p>
          <w:p w14:paraId="0AFE0B42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i zakres robót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2975A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Wartość robót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53043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Data i 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948A3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Zamawiający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8E4C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C96E5D">
              <w:rPr>
                <w:rFonts w:ascii="Calibri" w:hAnsi="Calibri" w:cs="Calibri"/>
                <w:bCs/>
              </w:rPr>
              <w:t>Wykonawca robót</w:t>
            </w:r>
          </w:p>
        </w:tc>
      </w:tr>
      <w:tr w:rsidR="00C96E5D" w:rsidRPr="00C96E5D" w14:paraId="0F9D8C27" w14:textId="77777777" w:rsidTr="002352A8">
        <w:trPr>
          <w:trHeight w:val="2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1915A" w14:textId="77777777" w:rsidR="002352A8" w:rsidRPr="00C96E5D" w:rsidRDefault="002352A8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C96E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DB4C" w14:textId="77777777" w:rsidR="002352A8" w:rsidRPr="00C96E5D" w:rsidRDefault="002352A8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6D5E3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5927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1864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19318B66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  <w:p w14:paraId="1CBD7E15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  <w:p w14:paraId="2C9A9DAF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2F0" w14:textId="77777777" w:rsidR="002352A8" w:rsidRPr="00C96E5D" w:rsidRDefault="002352A8">
            <w:pPr>
              <w:snapToGrid w:val="0"/>
              <w:jc w:val="both"/>
            </w:pPr>
          </w:p>
        </w:tc>
      </w:tr>
    </w:tbl>
    <w:p w14:paraId="2A167B47" w14:textId="77777777" w:rsidR="002352A8" w:rsidRPr="00C96E5D" w:rsidRDefault="002352A8" w:rsidP="002352A8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 </w:t>
      </w:r>
    </w:p>
    <w:p w14:paraId="3B8414BB" w14:textId="77777777" w:rsidR="002352A8" w:rsidRPr="00C96E5D" w:rsidRDefault="002352A8" w:rsidP="002352A8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Do wykazu należy załączyć dokumenty potwierdzające, że w/w roboty budowlane zostały wykonane należycie.</w:t>
      </w:r>
    </w:p>
    <w:p w14:paraId="551C1DC7" w14:textId="77777777" w:rsidR="002352A8" w:rsidRPr="00C96E5D" w:rsidRDefault="002352A8" w:rsidP="002352A8">
      <w:pPr>
        <w:spacing w:after="0" w:line="276" w:lineRule="auto"/>
        <w:jc w:val="right"/>
        <w:rPr>
          <w:rFonts w:ascii="Calibri" w:hAnsi="Calibri" w:cs="Calibri"/>
        </w:rPr>
      </w:pPr>
      <w:r w:rsidRPr="00C96E5D">
        <w:rPr>
          <w:rFonts w:ascii="Calibri" w:hAnsi="Calibri" w:cs="Calibri"/>
        </w:rPr>
        <w:br w:type="page"/>
      </w:r>
      <w:r w:rsidRPr="00C96E5D">
        <w:rPr>
          <w:rFonts w:ascii="Calibri" w:hAnsi="Calibri" w:cs="Calibri"/>
        </w:rPr>
        <w:lastRenderedPageBreak/>
        <w:t>Załącznik nr 6 do SIWZ</w:t>
      </w:r>
    </w:p>
    <w:p w14:paraId="32AF3EF3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</w:rPr>
      </w:pPr>
    </w:p>
    <w:p w14:paraId="080EBA16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……………………………………………..</w:t>
      </w:r>
    </w:p>
    <w:p w14:paraId="38058E3F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  <w:b/>
          <w:bCs/>
          <w:i/>
          <w:sz w:val="20"/>
        </w:rPr>
      </w:pPr>
      <w:r w:rsidRPr="00C96E5D">
        <w:rPr>
          <w:rFonts w:ascii="Calibri" w:hAnsi="Calibri" w:cs="Calibri"/>
          <w:i/>
          <w:sz w:val="20"/>
        </w:rPr>
        <w:t xml:space="preserve"> … (nazwa i adres wykonawcy)</w:t>
      </w:r>
    </w:p>
    <w:p w14:paraId="482EDFD4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494D92CB" w14:textId="77777777" w:rsidR="002352A8" w:rsidRPr="00C96E5D" w:rsidRDefault="002352A8" w:rsidP="002352A8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40055A3A" w14:textId="77777777" w:rsidR="002352A8" w:rsidRPr="00C96E5D" w:rsidRDefault="002352A8" w:rsidP="002352A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6E5D">
        <w:rPr>
          <w:rFonts w:ascii="Calibri" w:eastAsia="Calibri" w:hAnsi="Calibri" w:cs="Calibri"/>
          <w:b/>
        </w:rPr>
        <w:t>Wykaz osób,</w:t>
      </w:r>
    </w:p>
    <w:p w14:paraId="28632CCD" w14:textId="77777777" w:rsidR="002352A8" w:rsidRPr="00C96E5D" w:rsidRDefault="002352A8" w:rsidP="002352A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96E5D">
        <w:rPr>
          <w:rFonts w:ascii="Calibri" w:hAnsi="Calibri"/>
          <w:b/>
          <w:bCs/>
        </w:rPr>
        <w:t>skierowanych przez wykonawcę do realizacji zamówienia publicznego</w:t>
      </w:r>
    </w:p>
    <w:p w14:paraId="7FBA841E" w14:textId="77777777" w:rsidR="002352A8" w:rsidRPr="00C96E5D" w:rsidRDefault="002352A8" w:rsidP="002352A8">
      <w:pPr>
        <w:spacing w:after="0" w:line="276" w:lineRule="auto"/>
        <w:jc w:val="center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potwierdzający spełnianie warunku, o którym mowa w rozdziale 5 ust. 2 pkt. 4 lit b) SWZ</w:t>
      </w:r>
    </w:p>
    <w:p w14:paraId="316B7653" w14:textId="77777777" w:rsidR="002352A8" w:rsidRPr="00C96E5D" w:rsidRDefault="002352A8" w:rsidP="002352A8">
      <w:pPr>
        <w:spacing w:after="0" w:line="276" w:lineRule="auto"/>
        <w:ind w:right="227"/>
        <w:jc w:val="both"/>
      </w:pPr>
      <w:r w:rsidRPr="00C96E5D">
        <w:rPr>
          <w:rFonts w:ascii="Calibri" w:eastAsia="Calibri" w:hAnsi="Calibri" w:cs="Calibri"/>
          <w:b/>
        </w:rPr>
        <w:t xml:space="preserve"> </w:t>
      </w:r>
    </w:p>
    <w:tbl>
      <w:tblPr>
        <w:tblW w:w="909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88"/>
        <w:gridCol w:w="2408"/>
        <w:gridCol w:w="3118"/>
        <w:gridCol w:w="2976"/>
      </w:tblGrid>
      <w:tr w:rsidR="00C96E5D" w:rsidRPr="00C96E5D" w14:paraId="4D955ECA" w14:textId="77777777" w:rsidTr="002352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18B6" w14:textId="77777777" w:rsidR="002352A8" w:rsidRPr="00C96E5D" w:rsidRDefault="002352A8">
            <w:pPr>
              <w:snapToGrid w:val="0"/>
              <w:spacing w:after="0" w:line="276" w:lineRule="auto"/>
              <w:ind w:right="227"/>
              <w:jc w:val="both"/>
            </w:pPr>
          </w:p>
          <w:p w14:paraId="5F6BA753" w14:textId="77777777" w:rsidR="002352A8" w:rsidRPr="00C96E5D" w:rsidRDefault="002352A8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F179C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9A133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 xml:space="preserve">Zakres wykonywanych czynności, </w:t>
            </w:r>
            <w:r w:rsidRPr="00C96E5D">
              <w:rPr>
                <w:rFonts w:ascii="Calibri" w:eastAsia="Calibri" w:hAnsi="Calibri" w:cs="Calibri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0017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Informacja o podstawie dysponowania wymienioną osobą przez Wykonawcę</w:t>
            </w:r>
          </w:p>
          <w:p w14:paraId="4D122EAC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i/>
                <w:iCs/>
                <w:sz w:val="20"/>
                <w:szCs w:val="20"/>
              </w:rPr>
            </w:pPr>
            <w:r w:rsidRPr="00C96E5D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C96E5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C96E5D" w:rsidRPr="00C96E5D" w14:paraId="6D1C300D" w14:textId="77777777" w:rsidTr="002352A8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25135" w14:textId="77777777" w:rsidR="002352A8" w:rsidRPr="00C96E5D" w:rsidRDefault="002352A8">
            <w:pPr>
              <w:spacing w:after="0" w:line="276" w:lineRule="auto"/>
              <w:ind w:right="28"/>
              <w:jc w:val="both"/>
            </w:pPr>
            <w:r w:rsidRPr="00C96E5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58B0" w14:textId="77777777" w:rsidR="002352A8" w:rsidRPr="00C96E5D" w:rsidRDefault="002352A8">
            <w:pPr>
              <w:snapToGrid w:val="0"/>
              <w:spacing w:after="0" w:line="276" w:lineRule="auto"/>
              <w:ind w:righ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12A4A" w14:textId="77777777" w:rsidR="002352A8" w:rsidRPr="00C96E5D" w:rsidRDefault="002352A8">
            <w:pPr>
              <w:snapToGrid w:val="0"/>
              <w:spacing w:after="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FDE6" w14:textId="77777777" w:rsidR="002352A8" w:rsidRPr="00C96E5D" w:rsidRDefault="002352A8">
            <w:pPr>
              <w:spacing w:after="0" w:line="276" w:lineRule="auto"/>
              <w:ind w:right="227"/>
              <w:jc w:val="both"/>
            </w:pPr>
          </w:p>
        </w:tc>
      </w:tr>
    </w:tbl>
    <w:p w14:paraId="6D6C5835" w14:textId="77777777" w:rsidR="002352A8" w:rsidRPr="00C96E5D" w:rsidRDefault="002352A8" w:rsidP="002352A8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14:paraId="26291E85" w14:textId="3D8C0A2C" w:rsidR="009B5BB9" w:rsidRPr="00F74ECD" w:rsidRDefault="002352A8" w:rsidP="00F74ECD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 w:rsidRPr="00C96E5D">
        <w:rPr>
          <w:rFonts w:ascii="Calibri" w:eastAsia="Calibri" w:hAnsi="Calibri" w:cs="Calibri"/>
        </w:rPr>
        <w:t xml:space="preserve">Oświadczam, że ww. osoby, które będą uczestniczyć w wykonywaniu zamówienia posiadają wymagane uprawnienia budowlane, zgodnie z warunkami określonymi w ogłoszeniu o zamówieniu i Specyfikacji Istotnych Warunków Zamówienia oraz </w:t>
      </w:r>
      <w:r w:rsidRPr="00C96E5D">
        <w:rPr>
          <w:rFonts w:ascii="Calibri" w:hAnsi="Calibri" w:cs="Calibri"/>
          <w:bCs/>
          <w:iCs/>
        </w:rPr>
        <w:t>w przypadku wyboru naszej oferty dokumenty w postaci uprawnień oraz zaświadczenia o wpisie do właściwej izby inżynierów budownictwa zostaną przekazane Zamawiającemu przed podpisaniem umowy.</w:t>
      </w:r>
    </w:p>
    <w:sectPr w:rsidR="009B5BB9" w:rsidRPr="00F74ECD" w:rsidSect="00837DDB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D1A8" w14:textId="77777777" w:rsidR="00D23E88" w:rsidRDefault="00D23E88" w:rsidP="00C05791">
      <w:pPr>
        <w:spacing w:after="0" w:line="240" w:lineRule="auto"/>
      </w:pPr>
      <w:r>
        <w:separator/>
      </w:r>
    </w:p>
  </w:endnote>
  <w:endnote w:type="continuationSeparator" w:id="0">
    <w:p w14:paraId="64B66BE3" w14:textId="77777777" w:rsidR="00D23E88" w:rsidRDefault="00D23E88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2352A8" w:rsidRDefault="002352A8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1529"/>
      <w:docPartObj>
        <w:docPartGallery w:val="Page Numbers (Bottom of Page)"/>
        <w:docPartUnique/>
      </w:docPartObj>
    </w:sdtPr>
    <w:sdtEndPr/>
    <w:sdtContent>
      <w:p w14:paraId="0599C06A" w14:textId="4B6B6DF9" w:rsidR="002352A8" w:rsidRDefault="002352A8" w:rsidP="001D1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9E9" w14:textId="77777777" w:rsidR="00D23E88" w:rsidRDefault="00D23E88" w:rsidP="00C05791">
      <w:pPr>
        <w:spacing w:after="0" w:line="240" w:lineRule="auto"/>
      </w:pPr>
      <w:r>
        <w:separator/>
      </w:r>
    </w:p>
  </w:footnote>
  <w:footnote w:type="continuationSeparator" w:id="0">
    <w:p w14:paraId="63AB3619" w14:textId="77777777" w:rsidR="00D23E88" w:rsidRDefault="00D23E88" w:rsidP="00C05791">
      <w:pPr>
        <w:spacing w:after="0" w:line="240" w:lineRule="auto"/>
      </w:pPr>
      <w:r>
        <w:continuationSeparator/>
      </w:r>
    </w:p>
  </w:footnote>
  <w:footnote w:id="1">
    <w:p w14:paraId="58E68983" w14:textId="77777777" w:rsidR="002352A8" w:rsidRPr="00B058AD" w:rsidRDefault="002352A8" w:rsidP="00F15BC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F363A70" w14:textId="77777777" w:rsidR="002352A8" w:rsidRPr="00737E98" w:rsidRDefault="002352A8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12D4BEA"/>
    <w:multiLevelType w:val="hybridMultilevel"/>
    <w:tmpl w:val="D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6B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D4643"/>
    <w:multiLevelType w:val="hybridMultilevel"/>
    <w:tmpl w:val="9D3C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0E545F91"/>
    <w:multiLevelType w:val="multilevel"/>
    <w:tmpl w:val="B25CE0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Theme="minorHAnsi" w:hAnsiTheme="minorHAnsi" w:cstheme="minorBid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EEE6399"/>
    <w:multiLevelType w:val="hybridMultilevel"/>
    <w:tmpl w:val="D07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920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42F70"/>
    <w:multiLevelType w:val="hybridMultilevel"/>
    <w:tmpl w:val="2D02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1A5280"/>
    <w:multiLevelType w:val="hybridMultilevel"/>
    <w:tmpl w:val="694E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D35EA"/>
    <w:multiLevelType w:val="hybridMultilevel"/>
    <w:tmpl w:val="2528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CA1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1C4101C"/>
    <w:multiLevelType w:val="hybridMultilevel"/>
    <w:tmpl w:val="559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57ED8"/>
    <w:multiLevelType w:val="hybridMultilevel"/>
    <w:tmpl w:val="D8524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D6D51"/>
    <w:multiLevelType w:val="multilevel"/>
    <w:tmpl w:val="1B68A7E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161C0F"/>
    <w:multiLevelType w:val="hybridMultilevel"/>
    <w:tmpl w:val="EC5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D56"/>
    <w:multiLevelType w:val="hybridMultilevel"/>
    <w:tmpl w:val="F0102F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C725FD0"/>
    <w:multiLevelType w:val="hybridMultilevel"/>
    <w:tmpl w:val="DEEC9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07D2E"/>
    <w:multiLevelType w:val="hybridMultilevel"/>
    <w:tmpl w:val="3368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6731D"/>
    <w:multiLevelType w:val="hybridMultilevel"/>
    <w:tmpl w:val="20E667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628F38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FBE3D3A"/>
    <w:multiLevelType w:val="hybridMultilevel"/>
    <w:tmpl w:val="FD820E4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DD246B"/>
    <w:multiLevelType w:val="hybridMultilevel"/>
    <w:tmpl w:val="BEE4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3C4314DA"/>
    <w:multiLevelType w:val="hybridMultilevel"/>
    <w:tmpl w:val="53CABD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D0B1EE3"/>
    <w:multiLevelType w:val="hybridMultilevel"/>
    <w:tmpl w:val="B4C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34179"/>
    <w:multiLevelType w:val="hybridMultilevel"/>
    <w:tmpl w:val="4F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6D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42858"/>
    <w:multiLevelType w:val="hybridMultilevel"/>
    <w:tmpl w:val="E9DC2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F2F30DC"/>
    <w:multiLevelType w:val="hybridMultilevel"/>
    <w:tmpl w:val="39F861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616DC6"/>
    <w:multiLevelType w:val="hybridMultilevel"/>
    <w:tmpl w:val="20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307353"/>
    <w:multiLevelType w:val="hybridMultilevel"/>
    <w:tmpl w:val="1D1AB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2E74CE9"/>
    <w:multiLevelType w:val="hybridMultilevel"/>
    <w:tmpl w:val="B72A5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444CD5"/>
    <w:multiLevelType w:val="hybridMultilevel"/>
    <w:tmpl w:val="A340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B2056"/>
    <w:multiLevelType w:val="hybridMultilevel"/>
    <w:tmpl w:val="9726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E839CF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73" w15:restartNumberingAfterBreak="0">
    <w:nsid w:val="579B2469"/>
    <w:multiLevelType w:val="hybridMultilevel"/>
    <w:tmpl w:val="FBE2B6C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2572A"/>
    <w:multiLevelType w:val="hybridMultilevel"/>
    <w:tmpl w:val="811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715F6"/>
    <w:multiLevelType w:val="hybridMultilevel"/>
    <w:tmpl w:val="6582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BE10A2B"/>
    <w:multiLevelType w:val="hybridMultilevel"/>
    <w:tmpl w:val="83D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336AA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C61323"/>
    <w:multiLevelType w:val="hybridMultilevel"/>
    <w:tmpl w:val="D10C5F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538EDBF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65BDB"/>
    <w:multiLevelType w:val="hybridMultilevel"/>
    <w:tmpl w:val="38D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205280E"/>
    <w:multiLevelType w:val="hybridMultilevel"/>
    <w:tmpl w:val="A2866F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52B011F"/>
    <w:multiLevelType w:val="hybridMultilevel"/>
    <w:tmpl w:val="DCC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E39"/>
    <w:multiLevelType w:val="hybridMultilevel"/>
    <w:tmpl w:val="354E640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A1743"/>
    <w:multiLevelType w:val="hybridMultilevel"/>
    <w:tmpl w:val="380C72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1313E98"/>
    <w:multiLevelType w:val="hybridMultilevel"/>
    <w:tmpl w:val="3ED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3936F5"/>
    <w:multiLevelType w:val="hybridMultilevel"/>
    <w:tmpl w:val="1516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44973C8"/>
    <w:multiLevelType w:val="hybridMultilevel"/>
    <w:tmpl w:val="382AFD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8041191"/>
    <w:multiLevelType w:val="multilevel"/>
    <w:tmpl w:val="27540B18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E7461"/>
    <w:multiLevelType w:val="hybridMultilevel"/>
    <w:tmpl w:val="A038F3E0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C0B5A"/>
    <w:multiLevelType w:val="hybridMultilevel"/>
    <w:tmpl w:val="7AA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67EFB"/>
    <w:multiLevelType w:val="hybridMultilevel"/>
    <w:tmpl w:val="8FECD7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7D1C630C"/>
    <w:multiLevelType w:val="hybridMultilevel"/>
    <w:tmpl w:val="FAAAD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6"/>
  </w:num>
  <w:num w:numId="2">
    <w:abstractNumId w:val="102"/>
  </w:num>
  <w:num w:numId="3">
    <w:abstractNumId w:val="91"/>
  </w:num>
  <w:num w:numId="4">
    <w:abstractNumId w:val="99"/>
  </w:num>
  <w:num w:numId="5">
    <w:abstractNumId w:val="18"/>
  </w:num>
  <w:num w:numId="6">
    <w:abstractNumId w:val="88"/>
  </w:num>
  <w:num w:numId="7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9"/>
  </w:num>
  <w:num w:numId="9">
    <w:abstractNumId w:val="4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76"/>
  </w:num>
  <w:num w:numId="20">
    <w:abstractNumId w:val="82"/>
  </w:num>
  <w:num w:numId="21">
    <w:abstractNumId w:val="30"/>
  </w:num>
  <w:num w:numId="22">
    <w:abstractNumId w:val="84"/>
  </w:num>
  <w:num w:numId="23">
    <w:abstractNumId w:val="52"/>
  </w:num>
  <w:num w:numId="24">
    <w:abstractNumId w:val="9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</w:num>
  <w:num w:numId="29">
    <w:abstractNumId w:val="25"/>
  </w:num>
  <w:num w:numId="30">
    <w:abstractNumId w:val="31"/>
  </w:num>
  <w:num w:numId="31">
    <w:abstractNumId w:val="33"/>
  </w:num>
  <w:num w:numId="32">
    <w:abstractNumId w:val="105"/>
  </w:num>
  <w:num w:numId="33">
    <w:abstractNumId w:val="9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</w:num>
  <w:num w:numId="37">
    <w:abstractNumId w:val="43"/>
  </w:num>
  <w:num w:numId="38">
    <w:abstractNumId w:val="94"/>
  </w:num>
  <w:num w:numId="39">
    <w:abstractNumId w:val="61"/>
  </w:num>
  <w:num w:numId="40">
    <w:abstractNumId w:val="72"/>
  </w:num>
  <w:num w:numId="41">
    <w:abstractNumId w:val="47"/>
  </w:num>
  <w:num w:numId="42">
    <w:abstractNumId w:val="97"/>
  </w:num>
  <w:num w:numId="43">
    <w:abstractNumId w:val="19"/>
  </w:num>
  <w:num w:numId="44">
    <w:abstractNumId w:val="24"/>
  </w:num>
  <w:num w:numId="45">
    <w:abstractNumId w:val="75"/>
  </w:num>
  <w:num w:numId="46">
    <w:abstractNumId w:val="28"/>
  </w:num>
  <w:num w:numId="47">
    <w:abstractNumId w:val="54"/>
  </w:num>
  <w:num w:numId="48">
    <w:abstractNumId w:val="45"/>
  </w:num>
  <w:num w:numId="49">
    <w:abstractNumId w:val="74"/>
  </w:num>
  <w:num w:numId="50">
    <w:abstractNumId w:val="83"/>
  </w:num>
  <w:num w:numId="51">
    <w:abstractNumId w:val="87"/>
  </w:num>
  <w:num w:numId="52">
    <w:abstractNumId w:val="16"/>
  </w:num>
  <w:num w:numId="53">
    <w:abstractNumId w:val="48"/>
  </w:num>
  <w:num w:numId="54">
    <w:abstractNumId w:val="106"/>
  </w:num>
  <w:num w:numId="55">
    <w:abstractNumId w:val="65"/>
  </w:num>
  <w:num w:numId="56">
    <w:abstractNumId w:val="29"/>
  </w:num>
  <w:num w:numId="57">
    <w:abstractNumId w:val="26"/>
  </w:num>
  <w:num w:numId="58">
    <w:abstractNumId w:val="109"/>
  </w:num>
  <w:num w:numId="59">
    <w:abstractNumId w:val="63"/>
  </w:num>
  <w:num w:numId="60">
    <w:abstractNumId w:val="81"/>
  </w:num>
  <w:num w:numId="61">
    <w:abstractNumId w:val="62"/>
  </w:num>
  <w:num w:numId="62">
    <w:abstractNumId w:val="57"/>
  </w:num>
  <w:num w:numId="63">
    <w:abstractNumId w:val="56"/>
  </w:num>
  <w:num w:numId="64">
    <w:abstractNumId w:val="77"/>
  </w:num>
  <w:num w:numId="65">
    <w:abstractNumId w:val="96"/>
  </w:num>
  <w:num w:numId="66">
    <w:abstractNumId w:val="53"/>
  </w:num>
  <w:num w:numId="67">
    <w:abstractNumId w:val="78"/>
  </w:num>
  <w:num w:numId="68">
    <w:abstractNumId w:val="68"/>
  </w:num>
  <w:num w:numId="69">
    <w:abstractNumId w:val="79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</w:num>
  <w:num w:numId="75">
    <w:abstractNumId w:val="39"/>
  </w:num>
  <w:num w:numId="76">
    <w:abstractNumId w:val="50"/>
  </w:num>
  <w:num w:numId="77">
    <w:abstractNumId w:val="55"/>
  </w:num>
  <w:num w:numId="78">
    <w:abstractNumId w:val="64"/>
  </w:num>
  <w:num w:numId="79">
    <w:abstractNumId w:val="36"/>
  </w:num>
  <w:num w:numId="80">
    <w:abstractNumId w:val="103"/>
  </w:num>
  <w:num w:numId="81">
    <w:abstractNumId w:val="95"/>
  </w:num>
  <w:num w:numId="82">
    <w:abstractNumId w:val="44"/>
  </w:num>
  <w:num w:numId="83">
    <w:abstractNumId w:val="42"/>
  </w:num>
  <w:num w:numId="84">
    <w:abstractNumId w:val="60"/>
  </w:num>
  <w:num w:numId="85">
    <w:abstractNumId w:val="85"/>
  </w:num>
  <w:num w:numId="86">
    <w:abstractNumId w:val="73"/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4EF9"/>
    <w:rsid w:val="00032133"/>
    <w:rsid w:val="00034EA8"/>
    <w:rsid w:val="00044546"/>
    <w:rsid w:val="000469C6"/>
    <w:rsid w:val="0005499F"/>
    <w:rsid w:val="0006572F"/>
    <w:rsid w:val="0006591C"/>
    <w:rsid w:val="00077917"/>
    <w:rsid w:val="000849AD"/>
    <w:rsid w:val="0008691B"/>
    <w:rsid w:val="000A359B"/>
    <w:rsid w:val="000B4EA7"/>
    <w:rsid w:val="000B5F01"/>
    <w:rsid w:val="000C6382"/>
    <w:rsid w:val="000C69B7"/>
    <w:rsid w:val="000D4E09"/>
    <w:rsid w:val="000D6AC3"/>
    <w:rsid w:val="000D7AE9"/>
    <w:rsid w:val="000E00FD"/>
    <w:rsid w:val="000E2E13"/>
    <w:rsid w:val="000F33A3"/>
    <w:rsid w:val="001027B1"/>
    <w:rsid w:val="00112AF9"/>
    <w:rsid w:val="00124FEE"/>
    <w:rsid w:val="00127414"/>
    <w:rsid w:val="00141F83"/>
    <w:rsid w:val="001439BE"/>
    <w:rsid w:val="00160527"/>
    <w:rsid w:val="00164459"/>
    <w:rsid w:val="00171BCC"/>
    <w:rsid w:val="00175403"/>
    <w:rsid w:val="00184E79"/>
    <w:rsid w:val="001871D9"/>
    <w:rsid w:val="001900C9"/>
    <w:rsid w:val="0019134C"/>
    <w:rsid w:val="00192ED6"/>
    <w:rsid w:val="001B4EB7"/>
    <w:rsid w:val="001B6733"/>
    <w:rsid w:val="001C70C1"/>
    <w:rsid w:val="001D154E"/>
    <w:rsid w:val="001E3B48"/>
    <w:rsid w:val="001E5848"/>
    <w:rsid w:val="001E5AEB"/>
    <w:rsid w:val="001F0AE2"/>
    <w:rsid w:val="002023F5"/>
    <w:rsid w:val="0020530D"/>
    <w:rsid w:val="002268AE"/>
    <w:rsid w:val="00227EF6"/>
    <w:rsid w:val="002303B0"/>
    <w:rsid w:val="002352A8"/>
    <w:rsid w:val="00242EBC"/>
    <w:rsid w:val="00261EA6"/>
    <w:rsid w:val="00273510"/>
    <w:rsid w:val="00275B7D"/>
    <w:rsid w:val="002803D0"/>
    <w:rsid w:val="00285BB3"/>
    <w:rsid w:val="002C1760"/>
    <w:rsid w:val="002C4B64"/>
    <w:rsid w:val="002C66B7"/>
    <w:rsid w:val="002E5042"/>
    <w:rsid w:val="002F2D5B"/>
    <w:rsid w:val="003207E7"/>
    <w:rsid w:val="00321258"/>
    <w:rsid w:val="003240FC"/>
    <w:rsid w:val="00331DA6"/>
    <w:rsid w:val="00334DEB"/>
    <w:rsid w:val="00336738"/>
    <w:rsid w:val="00352B2E"/>
    <w:rsid w:val="00354686"/>
    <w:rsid w:val="003576DA"/>
    <w:rsid w:val="00371206"/>
    <w:rsid w:val="00372139"/>
    <w:rsid w:val="0037345C"/>
    <w:rsid w:val="0037661E"/>
    <w:rsid w:val="0038267F"/>
    <w:rsid w:val="0039590A"/>
    <w:rsid w:val="00395C73"/>
    <w:rsid w:val="00395DEA"/>
    <w:rsid w:val="003A4FDC"/>
    <w:rsid w:val="003A5AE0"/>
    <w:rsid w:val="003B1C38"/>
    <w:rsid w:val="003B5E0B"/>
    <w:rsid w:val="003C60CB"/>
    <w:rsid w:val="003C626E"/>
    <w:rsid w:val="003D29CD"/>
    <w:rsid w:val="003D43DD"/>
    <w:rsid w:val="003D5853"/>
    <w:rsid w:val="003E3AF2"/>
    <w:rsid w:val="003F1E2E"/>
    <w:rsid w:val="003F2D71"/>
    <w:rsid w:val="00402CA1"/>
    <w:rsid w:val="0042009C"/>
    <w:rsid w:val="0042107B"/>
    <w:rsid w:val="004249CD"/>
    <w:rsid w:val="0043200D"/>
    <w:rsid w:val="00440EAF"/>
    <w:rsid w:val="00443BF1"/>
    <w:rsid w:val="0045016F"/>
    <w:rsid w:val="00452EF8"/>
    <w:rsid w:val="00460FA0"/>
    <w:rsid w:val="004659A6"/>
    <w:rsid w:val="00465B4E"/>
    <w:rsid w:val="004673E9"/>
    <w:rsid w:val="0049063B"/>
    <w:rsid w:val="0049404B"/>
    <w:rsid w:val="004A253C"/>
    <w:rsid w:val="004A476F"/>
    <w:rsid w:val="004B6F8F"/>
    <w:rsid w:val="004C3067"/>
    <w:rsid w:val="004D5EA0"/>
    <w:rsid w:val="004D6177"/>
    <w:rsid w:val="004D72A2"/>
    <w:rsid w:val="004E108A"/>
    <w:rsid w:val="004E1929"/>
    <w:rsid w:val="004E3CAD"/>
    <w:rsid w:val="004E47CB"/>
    <w:rsid w:val="004E4C48"/>
    <w:rsid w:val="004E60E2"/>
    <w:rsid w:val="00503D91"/>
    <w:rsid w:val="00507567"/>
    <w:rsid w:val="00520DE2"/>
    <w:rsid w:val="00525BA2"/>
    <w:rsid w:val="00530C73"/>
    <w:rsid w:val="00530F4D"/>
    <w:rsid w:val="0054140E"/>
    <w:rsid w:val="00551386"/>
    <w:rsid w:val="0055759F"/>
    <w:rsid w:val="0056504B"/>
    <w:rsid w:val="00571038"/>
    <w:rsid w:val="00572AF1"/>
    <w:rsid w:val="00576F05"/>
    <w:rsid w:val="0058566D"/>
    <w:rsid w:val="005A1059"/>
    <w:rsid w:val="005A2E6C"/>
    <w:rsid w:val="005B1DFE"/>
    <w:rsid w:val="005C1D9A"/>
    <w:rsid w:val="005D681E"/>
    <w:rsid w:val="005E6B91"/>
    <w:rsid w:val="005F01BE"/>
    <w:rsid w:val="005F4271"/>
    <w:rsid w:val="005F7DAC"/>
    <w:rsid w:val="00600076"/>
    <w:rsid w:val="00606325"/>
    <w:rsid w:val="006072B0"/>
    <w:rsid w:val="00611C2C"/>
    <w:rsid w:val="00613986"/>
    <w:rsid w:val="0061596D"/>
    <w:rsid w:val="00617DC0"/>
    <w:rsid w:val="00621C47"/>
    <w:rsid w:val="0062546F"/>
    <w:rsid w:val="006473C7"/>
    <w:rsid w:val="00662275"/>
    <w:rsid w:val="006649F6"/>
    <w:rsid w:val="00675BB6"/>
    <w:rsid w:val="00683E67"/>
    <w:rsid w:val="00685784"/>
    <w:rsid w:val="0068781B"/>
    <w:rsid w:val="006956B5"/>
    <w:rsid w:val="006B2453"/>
    <w:rsid w:val="006B6C8F"/>
    <w:rsid w:val="006C3534"/>
    <w:rsid w:val="006C3999"/>
    <w:rsid w:val="006C3DFA"/>
    <w:rsid w:val="006C600D"/>
    <w:rsid w:val="006C7E34"/>
    <w:rsid w:val="006F1833"/>
    <w:rsid w:val="006F6BB5"/>
    <w:rsid w:val="006F6EA0"/>
    <w:rsid w:val="006F73AF"/>
    <w:rsid w:val="006F7D8F"/>
    <w:rsid w:val="00704909"/>
    <w:rsid w:val="00704BF1"/>
    <w:rsid w:val="00714642"/>
    <w:rsid w:val="00717212"/>
    <w:rsid w:val="0072209C"/>
    <w:rsid w:val="00723A6F"/>
    <w:rsid w:val="0072500E"/>
    <w:rsid w:val="0073411E"/>
    <w:rsid w:val="00745FD1"/>
    <w:rsid w:val="00754069"/>
    <w:rsid w:val="007579C3"/>
    <w:rsid w:val="007618A4"/>
    <w:rsid w:val="00762485"/>
    <w:rsid w:val="00771D26"/>
    <w:rsid w:val="0077480F"/>
    <w:rsid w:val="0077713A"/>
    <w:rsid w:val="00777D6D"/>
    <w:rsid w:val="00786DB1"/>
    <w:rsid w:val="007A0E1B"/>
    <w:rsid w:val="007B21D4"/>
    <w:rsid w:val="007B2403"/>
    <w:rsid w:val="007B4890"/>
    <w:rsid w:val="007C2487"/>
    <w:rsid w:val="007D0456"/>
    <w:rsid w:val="007D09CB"/>
    <w:rsid w:val="007D7018"/>
    <w:rsid w:val="007E1D17"/>
    <w:rsid w:val="007E662D"/>
    <w:rsid w:val="007F56E9"/>
    <w:rsid w:val="0080176B"/>
    <w:rsid w:val="00804532"/>
    <w:rsid w:val="008170E2"/>
    <w:rsid w:val="00817FDF"/>
    <w:rsid w:val="00831ED1"/>
    <w:rsid w:val="00835644"/>
    <w:rsid w:val="00837DDB"/>
    <w:rsid w:val="00842B99"/>
    <w:rsid w:val="00851779"/>
    <w:rsid w:val="008610F3"/>
    <w:rsid w:val="0086508D"/>
    <w:rsid w:val="00871C6B"/>
    <w:rsid w:val="008760A7"/>
    <w:rsid w:val="0088508E"/>
    <w:rsid w:val="008850CF"/>
    <w:rsid w:val="00887111"/>
    <w:rsid w:val="00887F1F"/>
    <w:rsid w:val="00890374"/>
    <w:rsid w:val="008911E5"/>
    <w:rsid w:val="00892281"/>
    <w:rsid w:val="00895917"/>
    <w:rsid w:val="008964DA"/>
    <w:rsid w:val="008A1EAE"/>
    <w:rsid w:val="008A31B8"/>
    <w:rsid w:val="008B510D"/>
    <w:rsid w:val="008D4803"/>
    <w:rsid w:val="008E58B3"/>
    <w:rsid w:val="008F6931"/>
    <w:rsid w:val="008F69CA"/>
    <w:rsid w:val="00900533"/>
    <w:rsid w:val="00901331"/>
    <w:rsid w:val="00901963"/>
    <w:rsid w:val="009076C3"/>
    <w:rsid w:val="00914B44"/>
    <w:rsid w:val="00923F62"/>
    <w:rsid w:val="00933805"/>
    <w:rsid w:val="00933A80"/>
    <w:rsid w:val="009340CE"/>
    <w:rsid w:val="00934D2E"/>
    <w:rsid w:val="00941CBA"/>
    <w:rsid w:val="00942A80"/>
    <w:rsid w:val="00944D8C"/>
    <w:rsid w:val="0094514C"/>
    <w:rsid w:val="009520F8"/>
    <w:rsid w:val="00953554"/>
    <w:rsid w:val="009628FB"/>
    <w:rsid w:val="00973641"/>
    <w:rsid w:val="009746A5"/>
    <w:rsid w:val="00977644"/>
    <w:rsid w:val="009803D0"/>
    <w:rsid w:val="00994A4B"/>
    <w:rsid w:val="0099575E"/>
    <w:rsid w:val="00996EE4"/>
    <w:rsid w:val="009A0A6F"/>
    <w:rsid w:val="009A5577"/>
    <w:rsid w:val="009B5BB9"/>
    <w:rsid w:val="009C0311"/>
    <w:rsid w:val="009C518B"/>
    <w:rsid w:val="009C5707"/>
    <w:rsid w:val="009D75E3"/>
    <w:rsid w:val="009E467E"/>
    <w:rsid w:val="00A01200"/>
    <w:rsid w:val="00A0535C"/>
    <w:rsid w:val="00A053B6"/>
    <w:rsid w:val="00A35503"/>
    <w:rsid w:val="00A3589B"/>
    <w:rsid w:val="00A434EE"/>
    <w:rsid w:val="00A5076F"/>
    <w:rsid w:val="00A5227D"/>
    <w:rsid w:val="00A524C1"/>
    <w:rsid w:val="00A54763"/>
    <w:rsid w:val="00A62FAD"/>
    <w:rsid w:val="00A6430D"/>
    <w:rsid w:val="00A6755C"/>
    <w:rsid w:val="00A7046F"/>
    <w:rsid w:val="00A7094D"/>
    <w:rsid w:val="00A825B3"/>
    <w:rsid w:val="00A90271"/>
    <w:rsid w:val="00AA4273"/>
    <w:rsid w:val="00AB7A32"/>
    <w:rsid w:val="00AC2E0E"/>
    <w:rsid w:val="00AC3B10"/>
    <w:rsid w:val="00AD0851"/>
    <w:rsid w:val="00AD2462"/>
    <w:rsid w:val="00AE7B94"/>
    <w:rsid w:val="00AF029A"/>
    <w:rsid w:val="00AF28D8"/>
    <w:rsid w:val="00AF7762"/>
    <w:rsid w:val="00B023DA"/>
    <w:rsid w:val="00B0249C"/>
    <w:rsid w:val="00B31905"/>
    <w:rsid w:val="00B41333"/>
    <w:rsid w:val="00B4215A"/>
    <w:rsid w:val="00B56DD6"/>
    <w:rsid w:val="00B61297"/>
    <w:rsid w:val="00B63B7F"/>
    <w:rsid w:val="00B66BDF"/>
    <w:rsid w:val="00B72774"/>
    <w:rsid w:val="00B72AB7"/>
    <w:rsid w:val="00B768A6"/>
    <w:rsid w:val="00B801CE"/>
    <w:rsid w:val="00B91DCE"/>
    <w:rsid w:val="00B96395"/>
    <w:rsid w:val="00BA6FDF"/>
    <w:rsid w:val="00BB045A"/>
    <w:rsid w:val="00BB532D"/>
    <w:rsid w:val="00BC0FC1"/>
    <w:rsid w:val="00BC33F0"/>
    <w:rsid w:val="00BC6ACD"/>
    <w:rsid w:val="00BD06F8"/>
    <w:rsid w:val="00BD30F4"/>
    <w:rsid w:val="00BD4CBB"/>
    <w:rsid w:val="00BE19A7"/>
    <w:rsid w:val="00BE20AD"/>
    <w:rsid w:val="00BE77EA"/>
    <w:rsid w:val="00C00C50"/>
    <w:rsid w:val="00C04E99"/>
    <w:rsid w:val="00C05791"/>
    <w:rsid w:val="00C10BC6"/>
    <w:rsid w:val="00C13285"/>
    <w:rsid w:val="00C149B7"/>
    <w:rsid w:val="00C14F17"/>
    <w:rsid w:val="00C15FC1"/>
    <w:rsid w:val="00C220A4"/>
    <w:rsid w:val="00C3242B"/>
    <w:rsid w:val="00C50DB6"/>
    <w:rsid w:val="00C55443"/>
    <w:rsid w:val="00C6525F"/>
    <w:rsid w:val="00C83F69"/>
    <w:rsid w:val="00C87540"/>
    <w:rsid w:val="00C914CA"/>
    <w:rsid w:val="00C96E5D"/>
    <w:rsid w:val="00CB4B17"/>
    <w:rsid w:val="00CB7398"/>
    <w:rsid w:val="00CE7029"/>
    <w:rsid w:val="00CF23B9"/>
    <w:rsid w:val="00CF4984"/>
    <w:rsid w:val="00D1720E"/>
    <w:rsid w:val="00D23E88"/>
    <w:rsid w:val="00D245E1"/>
    <w:rsid w:val="00D31352"/>
    <w:rsid w:val="00D35FC8"/>
    <w:rsid w:val="00D37D6B"/>
    <w:rsid w:val="00D51674"/>
    <w:rsid w:val="00D76938"/>
    <w:rsid w:val="00D86D51"/>
    <w:rsid w:val="00D92D03"/>
    <w:rsid w:val="00D9666E"/>
    <w:rsid w:val="00D97BE5"/>
    <w:rsid w:val="00DA0F0F"/>
    <w:rsid w:val="00DA179B"/>
    <w:rsid w:val="00DA29EA"/>
    <w:rsid w:val="00DA568D"/>
    <w:rsid w:val="00DB0B0C"/>
    <w:rsid w:val="00DB1364"/>
    <w:rsid w:val="00DB4030"/>
    <w:rsid w:val="00DB6C3E"/>
    <w:rsid w:val="00DC2882"/>
    <w:rsid w:val="00DC6F06"/>
    <w:rsid w:val="00DD0812"/>
    <w:rsid w:val="00DE044E"/>
    <w:rsid w:val="00DF35B4"/>
    <w:rsid w:val="00E14476"/>
    <w:rsid w:val="00E20A06"/>
    <w:rsid w:val="00E2547C"/>
    <w:rsid w:val="00E33396"/>
    <w:rsid w:val="00E33844"/>
    <w:rsid w:val="00E404B3"/>
    <w:rsid w:val="00E40A32"/>
    <w:rsid w:val="00E4258A"/>
    <w:rsid w:val="00E551B7"/>
    <w:rsid w:val="00E55E68"/>
    <w:rsid w:val="00E55F22"/>
    <w:rsid w:val="00E5729D"/>
    <w:rsid w:val="00E61A3E"/>
    <w:rsid w:val="00E6230B"/>
    <w:rsid w:val="00E656FF"/>
    <w:rsid w:val="00E67055"/>
    <w:rsid w:val="00E728B2"/>
    <w:rsid w:val="00E740F8"/>
    <w:rsid w:val="00E7489B"/>
    <w:rsid w:val="00E76F7C"/>
    <w:rsid w:val="00E774F0"/>
    <w:rsid w:val="00E802B1"/>
    <w:rsid w:val="00E8081D"/>
    <w:rsid w:val="00E80EDC"/>
    <w:rsid w:val="00E81807"/>
    <w:rsid w:val="00E9521F"/>
    <w:rsid w:val="00EA0017"/>
    <w:rsid w:val="00EA00E5"/>
    <w:rsid w:val="00EA10DE"/>
    <w:rsid w:val="00EA1C07"/>
    <w:rsid w:val="00EB3EEA"/>
    <w:rsid w:val="00EC6919"/>
    <w:rsid w:val="00ED456C"/>
    <w:rsid w:val="00EE63E5"/>
    <w:rsid w:val="00EE6765"/>
    <w:rsid w:val="00F1411A"/>
    <w:rsid w:val="00F15BC2"/>
    <w:rsid w:val="00F17982"/>
    <w:rsid w:val="00F35422"/>
    <w:rsid w:val="00F35711"/>
    <w:rsid w:val="00F40E0E"/>
    <w:rsid w:val="00F440C1"/>
    <w:rsid w:val="00F517DD"/>
    <w:rsid w:val="00F62577"/>
    <w:rsid w:val="00F63AEC"/>
    <w:rsid w:val="00F64063"/>
    <w:rsid w:val="00F70013"/>
    <w:rsid w:val="00F74ECD"/>
    <w:rsid w:val="00F815EF"/>
    <w:rsid w:val="00F87A5A"/>
    <w:rsid w:val="00FA0731"/>
    <w:rsid w:val="00FA4419"/>
    <w:rsid w:val="00FB34E4"/>
    <w:rsid w:val="00FC35D5"/>
    <w:rsid w:val="00FC62DA"/>
    <w:rsid w:val="00FC6F17"/>
    <w:rsid w:val="00FC79EE"/>
    <w:rsid w:val="00FD0B44"/>
    <w:rsid w:val="00FD66E4"/>
    <w:rsid w:val="00FF1061"/>
    <w:rsid w:val="00FF4B5D"/>
    <w:rsid w:val="00FF572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3"/>
      </w:numPr>
    </w:pPr>
  </w:style>
  <w:style w:type="numbering" w:customStyle="1" w:styleId="1111111">
    <w:name w:val="1 / 1.1 / 1.1.11"/>
    <w:rsid w:val="007B21D4"/>
    <w:pPr>
      <w:numPr>
        <w:numId w:val="15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2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0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1962</Words>
  <Characters>11774</Characters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2021-02-15T11:09:00Z</cp:lastPrinted>
  <dcterms:created xsi:type="dcterms:W3CDTF">2021-06-02T08:14:00Z</dcterms:created>
  <dcterms:modified xsi:type="dcterms:W3CDTF">2021-06-02T08:17:00Z</dcterms:modified>
</cp:coreProperties>
</file>