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379" w14:textId="4CFD6C85" w:rsidR="00F15BC2" w:rsidRPr="00C96E5D" w:rsidRDefault="00F15BC2" w:rsidP="00837DDB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</w:rPr>
        <w:t xml:space="preserve">Załącznik nr </w:t>
      </w:r>
      <w:r w:rsidR="00837DDB" w:rsidRPr="00C96E5D">
        <w:rPr>
          <w:rFonts w:ascii="Calibri" w:eastAsia="Times New Roman" w:hAnsi="Calibri" w:cs="Calibri"/>
        </w:rPr>
        <w:t>2</w:t>
      </w:r>
      <w:r w:rsidRPr="00C96E5D">
        <w:rPr>
          <w:rFonts w:ascii="Calibri" w:eastAsia="Times New Roman" w:hAnsi="Calibri" w:cs="Calibri"/>
        </w:rPr>
        <w:t xml:space="preserve"> do SWZ</w:t>
      </w:r>
    </w:p>
    <w:p w14:paraId="3AC249A8" w14:textId="77777777" w:rsidR="00F15BC2" w:rsidRPr="00C96E5D" w:rsidRDefault="00F15BC2" w:rsidP="00837DDB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64848793"/>
      <w:r w:rsidRPr="00C96E5D">
        <w:rPr>
          <w:rFonts w:ascii="Calibri" w:eastAsia="Times New Roman" w:hAnsi="Calibri" w:cs="Calibri"/>
          <w:b/>
          <w:spacing w:val="-8"/>
          <w:lang w:eastAsia="pl-PL"/>
        </w:rPr>
        <w:t>OŚWIADCZENIE</w:t>
      </w:r>
    </w:p>
    <w:p w14:paraId="4A907D8F" w14:textId="77777777" w:rsidR="00F15BC2" w:rsidRPr="00C96E5D" w:rsidRDefault="00F15BC2" w:rsidP="00837DDB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96E5D">
        <w:rPr>
          <w:rFonts w:ascii="Calibri" w:eastAsia="Times New Roman" w:hAnsi="Calibri" w:cs="Calibri"/>
          <w:b/>
          <w:lang w:eastAsia="pl-PL"/>
        </w:rPr>
        <w:t xml:space="preserve">o którym mowa w </w:t>
      </w:r>
      <w:r w:rsidRPr="00C96E5D">
        <w:rPr>
          <w:rFonts w:ascii="Calibri" w:eastAsia="Times New Roman" w:hAnsi="Calibri" w:cs="Calibri"/>
          <w:b/>
          <w:bCs/>
          <w:lang w:eastAsia="pl-PL"/>
        </w:rPr>
        <w:t xml:space="preserve">art. 125 ust. 1 ustawy </w:t>
      </w:r>
      <w:proofErr w:type="spellStart"/>
      <w:r w:rsidRPr="00C96E5D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</w:p>
    <w:bookmarkEnd w:id="0"/>
    <w:p w14:paraId="4F89D084" w14:textId="7A07EBBF" w:rsidR="00E4258A" w:rsidRPr="00C96E5D" w:rsidRDefault="00F15BC2" w:rsidP="00F62577">
      <w:pPr>
        <w:pStyle w:val="Akapitzlist"/>
        <w:spacing w:after="0" w:line="276" w:lineRule="auto"/>
        <w:ind w:left="357"/>
        <w:contextualSpacing w:val="0"/>
        <w:jc w:val="both"/>
        <w:rPr>
          <w:b/>
          <w:bCs/>
        </w:rPr>
      </w:pPr>
      <w:r w:rsidRPr="00C96E5D">
        <w:rPr>
          <w:rFonts w:ascii="Calibri" w:eastAsia="Times New Roman" w:hAnsi="Calibri" w:cs="Calibri"/>
          <w:bCs/>
          <w:lang w:eastAsia="pl-PL"/>
        </w:rPr>
        <w:t xml:space="preserve">Składając ofertę w postępowaniu o udzielenie zamówienia publicznego pn.: </w:t>
      </w:r>
      <w:r w:rsidR="00F62577" w:rsidRPr="00C96E5D">
        <w:rPr>
          <w:rFonts w:cstheme="minorHAnsi"/>
          <w:b/>
          <w:bCs/>
        </w:rPr>
        <w:t>Wykonanie robót budowlanych związanych z modernizacją dachu budynku Domu Kultury w Skale w ramach zadania pn. R</w:t>
      </w:r>
      <w:r w:rsidR="00F62577" w:rsidRPr="00C96E5D">
        <w:rPr>
          <w:b/>
          <w:bCs/>
        </w:rPr>
        <w:t>ewitalizacja istniejącego budynku Domu Kultury (wchodzącego w skład Centrum Kultury, Sportu i Rekreacji w Skale).</w:t>
      </w:r>
    </w:p>
    <w:p w14:paraId="1CEBEAF6" w14:textId="77777777" w:rsidR="00F62577" w:rsidRPr="00C96E5D" w:rsidRDefault="00F62577" w:rsidP="00F62577">
      <w:pPr>
        <w:pStyle w:val="Akapitzlist"/>
        <w:spacing w:after="0" w:line="276" w:lineRule="auto"/>
        <w:ind w:left="357"/>
        <w:contextualSpacing w:val="0"/>
        <w:jc w:val="both"/>
        <w:rPr>
          <w:rFonts w:ascii="Calibri" w:eastAsia="Times New Roman" w:hAnsi="Calibri" w:cs="Calibri"/>
          <w:b/>
        </w:rPr>
      </w:pPr>
    </w:p>
    <w:p w14:paraId="7F235839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Ja/My:</w:t>
      </w:r>
    </w:p>
    <w:p w14:paraId="09FC8948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382B4B53" w14:textId="77777777" w:rsidR="00F15BC2" w:rsidRPr="00C96E5D" w:rsidRDefault="00F15BC2" w:rsidP="00837DD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 w:rsidRPr="00C96E5D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C96E5D"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14:paraId="6FF58385" w14:textId="77777777" w:rsidR="00F15BC2" w:rsidRPr="00C96E5D" w:rsidRDefault="00F15BC2" w:rsidP="00837DDB">
      <w:pPr>
        <w:spacing w:line="276" w:lineRule="auto"/>
        <w:contextualSpacing/>
        <w:jc w:val="center"/>
        <w:rPr>
          <w:rFonts w:ascii="Calibri" w:hAnsi="Calibri" w:cs="Calibri"/>
        </w:rPr>
      </w:pPr>
    </w:p>
    <w:p w14:paraId="38C37363" w14:textId="77777777" w:rsidR="00F15BC2" w:rsidRPr="00C96E5D" w:rsidRDefault="00F15BC2" w:rsidP="00837DDB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działając w imieniu i na rzecz:</w:t>
      </w:r>
    </w:p>
    <w:p w14:paraId="3D2E705C" w14:textId="77777777" w:rsidR="00F15BC2" w:rsidRPr="00C96E5D" w:rsidRDefault="00F15BC2" w:rsidP="00837DDB">
      <w:pPr>
        <w:spacing w:line="276" w:lineRule="auto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399959A1" w14:textId="77777777" w:rsidR="00F15BC2" w:rsidRPr="00C96E5D" w:rsidRDefault="00F15BC2" w:rsidP="00837DDB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 w:rsidRPr="00C96E5D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C96E5D"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14:paraId="4B105805" w14:textId="77777777" w:rsidR="00F15BC2" w:rsidRPr="00C96E5D" w:rsidRDefault="00F15BC2" w:rsidP="00837DDB">
      <w:pPr>
        <w:shd w:val="clear" w:color="auto" w:fill="FFFFFF"/>
        <w:spacing w:before="120" w:line="276" w:lineRule="auto"/>
        <w:ind w:right="-28"/>
        <w:rPr>
          <w:rFonts w:ascii="Calibri" w:eastAsia="Times New Roman" w:hAnsi="Calibri" w:cs="Calibri"/>
          <w:lang w:eastAsia="pl-PL"/>
        </w:rPr>
      </w:pPr>
    </w:p>
    <w:p w14:paraId="4D0D8C2F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>oświadczam/-my, że ww. podmiot nie podlega wykluczeniu z postępowania na podstawie art. 108 ust. 1 ustawy z dnia 11 września 2019 r. Prawo zamówień publicznych;</w:t>
      </w:r>
    </w:p>
    <w:p w14:paraId="1BC7D525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 w:rsidRPr="00C96E5D">
        <w:rPr>
          <w:rFonts w:ascii="Calibri" w:eastAsia="Times New Roman" w:hAnsi="Calibri" w:cs="Calibri"/>
          <w:lang w:eastAsia="pl-PL"/>
        </w:rPr>
        <w:t>Pzp</w:t>
      </w:r>
      <w:proofErr w:type="spellEnd"/>
      <w:r w:rsidRPr="00C96E5D">
        <w:rPr>
          <w:rFonts w:ascii="Calibri" w:eastAsia="Times New Roman" w:hAnsi="Calibri" w:cs="Calibri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C96E5D">
        <w:rPr>
          <w:rFonts w:ascii="Calibri" w:eastAsia="Times New Roman" w:hAnsi="Calibri" w:cs="Calibri"/>
          <w:lang w:eastAsia="pl-PL"/>
        </w:rPr>
        <w:t>Pzp</w:t>
      </w:r>
      <w:proofErr w:type="spellEnd"/>
      <w:r w:rsidRPr="00C96E5D">
        <w:rPr>
          <w:rFonts w:ascii="Calibri" w:eastAsia="Times New Roman" w:hAnsi="Calibri" w:cs="Calibri"/>
          <w:lang w:eastAsia="pl-PL"/>
        </w:rPr>
        <w:t>, tj.: ………………………………………………………………………………………….…………………………………….……………;</w:t>
      </w:r>
    </w:p>
    <w:p w14:paraId="5C48BFC3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>oświadczam/-my, że ww. podmiot spełnia warunki udziału w postępowaniu określone przez Zamawiającego w rozdz. 5 SWZ; *</w:t>
      </w:r>
    </w:p>
    <w:p w14:paraId="6DF17514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C96E5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nazwę/y podmiotu/ów)</w:t>
      </w:r>
      <w:r w:rsidRPr="00C96E5D">
        <w:rPr>
          <w:rFonts w:ascii="Calibri" w:eastAsia="Times New Roman" w:hAnsi="Calibri" w:cs="Calibri"/>
          <w:lang w:eastAsia="pl-PL"/>
        </w:rPr>
        <w:t xml:space="preserve">, w następującym zakresie ……………………. </w:t>
      </w:r>
      <w:r w:rsidRPr="00C96E5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zakres udostępnianych zasobów)</w:t>
      </w:r>
      <w:r w:rsidRPr="00C96E5D">
        <w:rPr>
          <w:rFonts w:ascii="Calibri" w:eastAsia="Times New Roman" w:hAnsi="Calibri" w:cs="Calibri"/>
          <w:lang w:eastAsia="pl-PL"/>
        </w:rPr>
        <w:t>; *</w:t>
      </w:r>
    </w:p>
    <w:p w14:paraId="632566EA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2CEA1984" w14:textId="77777777" w:rsidR="00F15BC2" w:rsidRPr="00C96E5D" w:rsidRDefault="00F15BC2" w:rsidP="000A359B">
      <w:pPr>
        <w:widowControl w:val="0"/>
        <w:numPr>
          <w:ilvl w:val="0"/>
          <w:numId w:val="32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C96E5D">
        <w:rPr>
          <w:rFonts w:ascii="Calibri" w:eastAsia="Times New Roman" w:hAnsi="Calibri" w:cs="Calibr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BE1B61F" w14:textId="77777777" w:rsidR="00F15BC2" w:rsidRPr="00C96E5D" w:rsidRDefault="00F15BC2" w:rsidP="00837DDB">
      <w:pPr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D147C96" w14:textId="2BC98B53" w:rsidR="00F15BC2" w:rsidRPr="00C96E5D" w:rsidRDefault="00F15BC2" w:rsidP="00837DD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C96E5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C96E5D">
        <w:rPr>
          <w:rFonts w:ascii="Calibri" w:eastAsia="Times New Roman" w:hAnsi="Calibri" w:cs="Calibri"/>
          <w:spacing w:val="10"/>
        </w:rPr>
        <w:t>……………..…… dnia ………….</w:t>
      </w:r>
      <w:r w:rsidR="00A7046F" w:rsidRPr="00C96E5D">
        <w:rPr>
          <w:rFonts w:ascii="Calibri" w:eastAsia="Times New Roman" w:hAnsi="Calibri" w:cs="Calibri"/>
          <w:spacing w:val="10"/>
        </w:rPr>
        <w:t xml:space="preserve">      </w:t>
      </w:r>
      <w:r w:rsidRPr="00C96E5D">
        <w:rPr>
          <w:rFonts w:ascii="Calibri" w:eastAsia="Times New Roman" w:hAnsi="Calibri" w:cs="Calibri"/>
          <w:spacing w:val="10"/>
        </w:rPr>
        <w:t xml:space="preserve"> </w:t>
      </w:r>
    </w:p>
    <w:p w14:paraId="4F5EA51B" w14:textId="77777777" w:rsidR="00F15BC2" w:rsidRPr="00C96E5D" w:rsidRDefault="00F15BC2" w:rsidP="00837DDB">
      <w:pPr>
        <w:spacing w:line="276" w:lineRule="auto"/>
        <w:rPr>
          <w:rFonts w:eastAsia="Times New Roman"/>
          <w:b/>
          <w:bCs/>
          <w:lang w:eastAsia="pl-PL"/>
        </w:rPr>
      </w:pPr>
    </w:p>
    <w:p w14:paraId="7CF0E8C7" w14:textId="77777777" w:rsidR="00F15BC2" w:rsidRPr="00C96E5D" w:rsidRDefault="00F15BC2" w:rsidP="00837DDB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1B5298D5" w14:textId="6485229C" w:rsidR="002352A8" w:rsidRPr="00C96E5D" w:rsidRDefault="00F15BC2" w:rsidP="007D0456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t>** - wypełnia tylko Podmiot udostępniający zasoby</w:t>
      </w:r>
      <w:r w:rsidR="002352A8" w:rsidRPr="00C96E5D">
        <w:rPr>
          <w:rFonts w:ascii="Calibri" w:eastAsia="Times New Roman" w:hAnsi="Calibri"/>
          <w:i/>
          <w:iCs/>
          <w:sz w:val="18"/>
          <w:szCs w:val="18"/>
          <w:lang w:eastAsia="pl-PL"/>
        </w:rPr>
        <w:br w:type="page"/>
      </w:r>
    </w:p>
    <w:p w14:paraId="48A71BCE" w14:textId="77777777" w:rsidR="002352A8" w:rsidRPr="00C96E5D" w:rsidRDefault="002352A8" w:rsidP="002352A8">
      <w:pPr>
        <w:spacing w:line="276" w:lineRule="auto"/>
        <w:ind w:left="360"/>
        <w:jc w:val="right"/>
        <w:rPr>
          <w:rFonts w:ascii="Calibri" w:hAnsi="Calibri" w:cs="Calibri"/>
        </w:rPr>
      </w:pPr>
      <w:r w:rsidRPr="00C96E5D">
        <w:rPr>
          <w:rFonts w:ascii="Calibri" w:hAnsi="Calibri" w:cs="Calibri"/>
        </w:rPr>
        <w:lastRenderedPageBreak/>
        <w:t>Załącznik nr 3 do SWZ</w:t>
      </w:r>
    </w:p>
    <w:p w14:paraId="4DE29529" w14:textId="77777777" w:rsidR="002352A8" w:rsidRPr="00C96E5D" w:rsidRDefault="002352A8" w:rsidP="002352A8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spacing w:val="-8"/>
          <w:lang w:eastAsia="pl-PL"/>
        </w:rPr>
      </w:pPr>
      <w:r w:rsidRPr="00C96E5D">
        <w:rPr>
          <w:rFonts w:ascii="Calibri" w:eastAsia="Times New Roman" w:hAnsi="Calibri" w:cs="Calibri"/>
          <w:b/>
          <w:spacing w:val="-8"/>
          <w:lang w:eastAsia="pl-PL"/>
        </w:rPr>
        <w:t>ZOBOWIĄZANIE PODMIOTU</w:t>
      </w:r>
    </w:p>
    <w:p w14:paraId="0881323F" w14:textId="77777777" w:rsidR="002352A8" w:rsidRPr="00C96E5D" w:rsidRDefault="002352A8" w:rsidP="002352A8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96E5D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na potrzeby realizacji zamówienia </w:t>
      </w:r>
    </w:p>
    <w:p w14:paraId="5F714106" w14:textId="77777777" w:rsidR="002352A8" w:rsidRPr="00C96E5D" w:rsidRDefault="002352A8" w:rsidP="002352A8">
      <w:pPr>
        <w:spacing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16D86E7B" w14:textId="77777777" w:rsidR="002352A8" w:rsidRPr="00C96E5D" w:rsidRDefault="002352A8" w:rsidP="002352A8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C96E5D">
        <w:rPr>
          <w:rFonts w:ascii="Calibri" w:eastAsia="Times New Roman" w:hAnsi="Calibri" w:cs="Calibri"/>
          <w:bCs/>
          <w:lang w:eastAsia="pl-PL"/>
        </w:rPr>
        <w:t>Uwaga:</w:t>
      </w:r>
    </w:p>
    <w:p w14:paraId="08131C5C" w14:textId="77777777" w:rsidR="002352A8" w:rsidRPr="00C96E5D" w:rsidRDefault="002352A8" w:rsidP="002352A8">
      <w:pPr>
        <w:spacing w:after="0" w:line="276" w:lineRule="auto"/>
        <w:jc w:val="both"/>
        <w:rPr>
          <w:rFonts w:ascii="Calibri" w:eastAsia="Times New Roman" w:hAnsi="Calibri" w:cs="Calibri"/>
          <w:bCs/>
          <w:i/>
          <w:iCs/>
          <w:lang w:eastAsia="pl-PL"/>
        </w:rPr>
      </w:pPr>
      <w:r w:rsidRPr="00C96E5D">
        <w:rPr>
          <w:rFonts w:ascii="Calibri" w:eastAsia="Times New Roman" w:hAnsi="Calibri" w:cs="Calibri"/>
          <w:bCs/>
          <w:i/>
          <w:iCs/>
          <w:lang w:eastAsia="pl-PL"/>
        </w:rPr>
        <w:t>Zamiast niniejszego formularza można przedstawić inne dokumenty, w szczególności:</w:t>
      </w:r>
    </w:p>
    <w:p w14:paraId="6033A753" w14:textId="77777777" w:rsidR="002352A8" w:rsidRPr="00C96E5D" w:rsidRDefault="002352A8" w:rsidP="007D0456">
      <w:pPr>
        <w:widowControl w:val="0"/>
        <w:numPr>
          <w:ilvl w:val="0"/>
          <w:numId w:val="71"/>
        </w:numPr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i/>
          <w:iCs/>
        </w:rPr>
      </w:pPr>
      <w:r w:rsidRPr="00C96E5D">
        <w:rPr>
          <w:rFonts w:ascii="Calibri" w:eastAsia="Times New Roman" w:hAnsi="Calibri" w:cs="Calibri"/>
          <w:bCs/>
          <w:i/>
          <w:iCs/>
          <w:lang w:eastAsia="pl-PL"/>
        </w:rPr>
        <w:t xml:space="preserve">zobowiązanie podmiotu, o którym mowa w art. 118 ust. 4 ustawy </w:t>
      </w:r>
      <w:proofErr w:type="spellStart"/>
      <w:r w:rsidRPr="00C96E5D">
        <w:rPr>
          <w:rFonts w:ascii="Calibri" w:eastAsia="Times New Roman" w:hAnsi="Calibri" w:cs="Calibri"/>
          <w:bCs/>
          <w:i/>
          <w:iCs/>
          <w:lang w:eastAsia="pl-PL"/>
        </w:rPr>
        <w:t>Pzp</w:t>
      </w:r>
      <w:proofErr w:type="spellEnd"/>
      <w:r w:rsidRPr="00C96E5D">
        <w:rPr>
          <w:rFonts w:ascii="Calibri" w:eastAsia="Times New Roman" w:hAnsi="Calibri" w:cs="Calibri"/>
          <w:bCs/>
          <w:i/>
          <w:iCs/>
          <w:lang w:eastAsia="pl-PL"/>
        </w:rPr>
        <w:t xml:space="preserve"> sporządzone o własny wzór</w:t>
      </w:r>
    </w:p>
    <w:p w14:paraId="38A6F3F1" w14:textId="77777777" w:rsidR="002352A8" w:rsidRPr="00C96E5D" w:rsidRDefault="002352A8" w:rsidP="007D0456">
      <w:pPr>
        <w:widowControl w:val="0"/>
        <w:numPr>
          <w:ilvl w:val="0"/>
          <w:numId w:val="71"/>
        </w:numPr>
        <w:suppressAutoHyphens/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i/>
          <w:iCs/>
        </w:rPr>
      </w:pPr>
      <w:r w:rsidRPr="00C96E5D">
        <w:rPr>
          <w:rFonts w:ascii="Calibri" w:eastAsia="Times New Roman" w:hAnsi="Calibri" w:cs="Calibri"/>
          <w:bCs/>
          <w:i/>
          <w:iCs/>
          <w:lang w:eastAsia="pl-PL"/>
        </w:rPr>
        <w:t>inne dokumenty stanowiące dowód, ze Wykonawca realizujący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7E947C1" w14:textId="77777777" w:rsidR="002352A8" w:rsidRPr="00C96E5D" w:rsidRDefault="002352A8" w:rsidP="007D0456">
      <w:pPr>
        <w:widowControl w:val="0"/>
        <w:numPr>
          <w:ilvl w:val="0"/>
          <w:numId w:val="72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C96E5D">
        <w:rPr>
          <w:rFonts w:ascii="Calibri" w:eastAsia="Times New Roman" w:hAnsi="Calibri" w:cs="Calibri"/>
          <w:bCs/>
          <w:i/>
          <w:iCs/>
        </w:rPr>
        <w:t>zakres dostępnych Wykonawcy zasobów podmiotu udostępniającego zasoby,</w:t>
      </w:r>
    </w:p>
    <w:p w14:paraId="4B72A3D5" w14:textId="77777777" w:rsidR="002352A8" w:rsidRPr="00C96E5D" w:rsidRDefault="002352A8" w:rsidP="007D0456">
      <w:pPr>
        <w:pStyle w:val="Akapitzlist"/>
        <w:widowControl w:val="0"/>
        <w:numPr>
          <w:ilvl w:val="0"/>
          <w:numId w:val="72"/>
        </w:numPr>
        <w:suppressAutoHyphens/>
        <w:spacing w:after="0" w:line="276" w:lineRule="auto"/>
        <w:jc w:val="both"/>
        <w:rPr>
          <w:rFonts w:ascii="Calibri" w:hAnsi="Calibri" w:cs="Calibri"/>
          <w:i/>
          <w:iCs/>
        </w:rPr>
      </w:pPr>
      <w:r w:rsidRPr="00C96E5D">
        <w:rPr>
          <w:rFonts w:ascii="Calibri" w:hAnsi="Calibri" w:cs="Calibri"/>
          <w:i/>
          <w:iCs/>
        </w:rPr>
        <w:t xml:space="preserve">sposób i okres udostępnienia Wykonawcy i wykorzystania przez niego zasobów podmiotu udostępniającego te zasoby przy wykonywaniu zamówienia; </w:t>
      </w:r>
    </w:p>
    <w:p w14:paraId="080411CD" w14:textId="77777777" w:rsidR="002352A8" w:rsidRPr="00C96E5D" w:rsidRDefault="002352A8" w:rsidP="007D0456">
      <w:pPr>
        <w:pStyle w:val="Akapitzlist"/>
        <w:widowControl w:val="0"/>
        <w:numPr>
          <w:ilvl w:val="0"/>
          <w:numId w:val="72"/>
        </w:numPr>
        <w:suppressAutoHyphens/>
        <w:spacing w:after="0" w:line="276" w:lineRule="auto"/>
        <w:jc w:val="both"/>
        <w:rPr>
          <w:rFonts w:ascii="Calibri" w:hAnsi="Calibri" w:cs="Calibri"/>
          <w:i/>
          <w:iCs/>
        </w:rPr>
      </w:pPr>
      <w:r w:rsidRPr="00C96E5D">
        <w:rPr>
          <w:rFonts w:ascii="Calibri" w:hAnsi="Calibri" w:cs="Calibri"/>
          <w:i/>
          <w:iCs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F2B9CC6" w14:textId="77777777" w:rsidR="002352A8" w:rsidRPr="00C96E5D" w:rsidRDefault="002352A8" w:rsidP="002352A8">
      <w:pPr>
        <w:spacing w:line="276" w:lineRule="auto"/>
        <w:rPr>
          <w:rFonts w:ascii="Calibri" w:eastAsia="Times New Roman" w:hAnsi="Calibri" w:cs="Calibri"/>
          <w:bCs/>
        </w:rPr>
      </w:pPr>
    </w:p>
    <w:p w14:paraId="672A0D5A" w14:textId="77777777" w:rsidR="002352A8" w:rsidRPr="00C96E5D" w:rsidRDefault="002352A8" w:rsidP="002352A8">
      <w:pPr>
        <w:spacing w:line="276" w:lineRule="auto"/>
        <w:contextualSpacing/>
        <w:rPr>
          <w:rFonts w:ascii="Calibri" w:eastAsia="Times New Roman" w:hAnsi="Calibri" w:cs="Calibri"/>
          <w:bCs/>
        </w:rPr>
      </w:pPr>
      <w:r w:rsidRPr="00C96E5D">
        <w:rPr>
          <w:rFonts w:ascii="Calibri" w:eastAsia="Times New Roman" w:hAnsi="Calibri" w:cs="Calibri"/>
          <w:bCs/>
        </w:rPr>
        <w:t>Ja/My:</w:t>
      </w:r>
    </w:p>
    <w:p w14:paraId="534F2317" w14:textId="77777777" w:rsidR="002352A8" w:rsidRPr="00C96E5D" w:rsidRDefault="002352A8" w:rsidP="002352A8">
      <w:pPr>
        <w:spacing w:line="276" w:lineRule="auto"/>
        <w:contextualSpacing/>
        <w:rPr>
          <w:rFonts w:ascii="Calibri" w:eastAsia="Times New Roman" w:hAnsi="Calibri" w:cs="Calibri"/>
          <w:bCs/>
        </w:rPr>
      </w:pPr>
      <w:r w:rsidRPr="00C96E5D">
        <w:rPr>
          <w:rFonts w:ascii="Calibri" w:eastAsia="Times New Roman" w:hAnsi="Calibri"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1E020AB1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>imię i nazwisko osoby/</w:t>
      </w:r>
      <w:proofErr w:type="spellStart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>ób</w:t>
      </w:r>
      <w:proofErr w:type="spellEnd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>yh</w:t>
      </w:r>
      <w:proofErr w:type="spellEnd"/>
      <w:r w:rsidRPr="00C96E5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4F60D9E7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eastAsia="Times New Roman" w:hAnsi="Calibri" w:cs="Calibri"/>
          <w:bCs/>
          <w:i/>
          <w:iCs/>
          <w:sz w:val="18"/>
          <w:szCs w:val="18"/>
        </w:rPr>
      </w:pPr>
    </w:p>
    <w:p w14:paraId="51945632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działając w imieniu i na rzecz:</w:t>
      </w:r>
    </w:p>
    <w:p w14:paraId="42BBAFDA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3556296B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457FC4F0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14:paraId="51B30793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Zobowiązuje się do oddania nw. zasobów:</w:t>
      </w:r>
    </w:p>
    <w:p w14:paraId="5C366AD1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2EACBAA7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338173A2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83DD4F6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Do dyspozycji Wykonawcy:</w:t>
      </w:r>
    </w:p>
    <w:p w14:paraId="471FA34E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23C8BB2F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96E5D"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66C1B75D" w14:textId="77777777" w:rsidR="002352A8" w:rsidRPr="00C96E5D" w:rsidRDefault="002352A8" w:rsidP="002352A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30A45AF4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na potrzeby realizacji zamówienia pod nazwą:</w:t>
      </w:r>
    </w:p>
    <w:p w14:paraId="2C421942" w14:textId="77777777" w:rsidR="002352A8" w:rsidRPr="00C96E5D" w:rsidRDefault="002352A8" w:rsidP="002352A8">
      <w:pPr>
        <w:spacing w:line="276" w:lineRule="auto"/>
        <w:contextualSpacing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14:paraId="7ECFD1EA" w14:textId="77777777" w:rsidR="002352A8" w:rsidRPr="00C96E5D" w:rsidRDefault="002352A8" w:rsidP="002352A8">
      <w:pPr>
        <w:spacing w:line="276" w:lineRule="auto"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05B4EF27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Oświadczam/-my, iż:</w:t>
      </w:r>
    </w:p>
    <w:p w14:paraId="09476970" w14:textId="77777777" w:rsidR="002352A8" w:rsidRPr="00C96E5D" w:rsidRDefault="002352A8" w:rsidP="007D0456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udostępniam Wykonawcy ww. zasoby, w następującym zakresie:</w:t>
      </w:r>
    </w:p>
    <w:p w14:paraId="13A49EFE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D743DAE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F6F1A05" w14:textId="77777777" w:rsidR="002352A8" w:rsidRPr="00C96E5D" w:rsidRDefault="002352A8" w:rsidP="007D0456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lastRenderedPageBreak/>
        <w:t>sposób i okres udostępnienia Wykonawcy i wykorzystania przez niego zasobów podmiotu udostepniającego te zasoby przy wykonywaniu zamówienia bezie następujący:</w:t>
      </w:r>
    </w:p>
    <w:p w14:paraId="44461B8A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509B6249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74166C99" w14:textId="77777777" w:rsidR="002352A8" w:rsidRPr="00C96E5D" w:rsidRDefault="002352A8" w:rsidP="007D0456">
      <w:pPr>
        <w:widowControl w:val="0"/>
        <w:numPr>
          <w:ilvl w:val="0"/>
          <w:numId w:val="73"/>
        </w:numPr>
        <w:suppressAutoHyphens/>
        <w:spacing w:after="0" w:line="276" w:lineRule="auto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zrealizuję / nie zrealizuje * roboty budowlane / usługi, których ww. zasoby (zdolności) dotyczą, w zakresie:</w:t>
      </w:r>
    </w:p>
    <w:p w14:paraId="1B5120DF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1266C516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0BA387B4" w14:textId="77777777" w:rsidR="002352A8" w:rsidRPr="00C96E5D" w:rsidRDefault="002352A8" w:rsidP="002352A8">
      <w:pPr>
        <w:spacing w:after="0" w:line="276" w:lineRule="auto"/>
        <w:ind w:left="720"/>
        <w:contextualSpacing/>
        <w:rPr>
          <w:rFonts w:ascii="Calibri" w:hAnsi="Calibri" w:cs="Calibri"/>
        </w:rPr>
      </w:pPr>
      <w:r w:rsidRPr="00C96E5D">
        <w:rPr>
          <w:rFonts w:ascii="Calibri" w:hAnsi="Calibri" w:cs="Calibri"/>
        </w:rPr>
        <w:t>(pkt c) odnosi się do warunków udziału w postepowaniu dotyczących kwalifikacji zawodowych lub doświadczenia</w:t>
      </w:r>
    </w:p>
    <w:p w14:paraId="1B99CC66" w14:textId="77777777" w:rsidR="002352A8" w:rsidRPr="00C96E5D" w:rsidRDefault="002352A8" w:rsidP="002352A8">
      <w:pPr>
        <w:spacing w:line="276" w:lineRule="auto"/>
        <w:contextualSpacing/>
        <w:rPr>
          <w:rFonts w:ascii="Calibri" w:hAnsi="Calibri" w:cs="Calibri"/>
        </w:rPr>
      </w:pPr>
    </w:p>
    <w:p w14:paraId="76432DE2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  <w:bCs/>
        </w:rPr>
      </w:pPr>
    </w:p>
    <w:p w14:paraId="0A442639" w14:textId="77777777" w:rsidR="002352A8" w:rsidRPr="00C96E5D" w:rsidRDefault="002352A8" w:rsidP="002352A8">
      <w:pPr>
        <w:spacing w:line="276" w:lineRule="auto"/>
        <w:jc w:val="both"/>
        <w:rPr>
          <w:rFonts w:ascii="Calibri" w:hAnsi="Calibri" w:cs="Calibri"/>
          <w:bCs/>
        </w:rPr>
      </w:pPr>
      <w:r w:rsidRPr="00C96E5D">
        <w:rPr>
          <w:rFonts w:ascii="Calibri" w:hAnsi="Calibri" w:cs="Calibri"/>
          <w:bCs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737B1A91" w14:textId="77777777" w:rsidR="002352A8" w:rsidRPr="00C96E5D" w:rsidRDefault="002352A8" w:rsidP="002352A8">
      <w:pPr>
        <w:spacing w:line="276" w:lineRule="auto"/>
        <w:rPr>
          <w:rFonts w:ascii="Calibri" w:hAnsi="Calibri" w:cs="Calibri"/>
          <w:bCs/>
        </w:rPr>
      </w:pPr>
    </w:p>
    <w:p w14:paraId="54B71FEA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</w:p>
    <w:p w14:paraId="10503BF0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C96E5D">
        <w:rPr>
          <w:rFonts w:ascii="Calibri" w:eastAsia="Times New Roman" w:hAnsi="Calibri" w:cs="Calibri"/>
          <w:spacing w:val="10"/>
        </w:rPr>
        <w:t xml:space="preserve">……………..…… dnia ………….             </w:t>
      </w:r>
    </w:p>
    <w:p w14:paraId="7CAA4490" w14:textId="4C5AF428" w:rsidR="002352A8" w:rsidRPr="007318FF" w:rsidRDefault="002352A8" w:rsidP="007318F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</w:rPr>
      </w:pPr>
      <w:r w:rsidRPr="00C96E5D">
        <w:rPr>
          <w:rFonts w:ascii="Calibri" w:eastAsia="Times New Roman" w:hAnsi="Calibri" w:cs="Calibri"/>
        </w:rPr>
        <w:t>podpis</w:t>
      </w:r>
    </w:p>
    <w:sectPr w:rsidR="002352A8" w:rsidRPr="007318FF" w:rsidSect="00837DDB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B99A" w14:textId="77777777" w:rsidR="002E1423" w:rsidRDefault="002E1423" w:rsidP="00C05791">
      <w:pPr>
        <w:spacing w:after="0" w:line="240" w:lineRule="auto"/>
      </w:pPr>
      <w:r>
        <w:separator/>
      </w:r>
    </w:p>
  </w:endnote>
  <w:endnote w:type="continuationSeparator" w:id="0">
    <w:p w14:paraId="45196F12" w14:textId="77777777" w:rsidR="002E1423" w:rsidRDefault="002E1423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3869"/>
      <w:docPartObj>
        <w:docPartGallery w:val="Page Numbers (Bottom of Page)"/>
        <w:docPartUnique/>
      </w:docPartObj>
    </w:sdtPr>
    <w:sdtEndPr/>
    <w:sdtContent>
      <w:p w14:paraId="00B472C3" w14:textId="362660D6" w:rsidR="002352A8" w:rsidRDefault="002352A8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1529"/>
      <w:docPartObj>
        <w:docPartGallery w:val="Page Numbers (Bottom of Page)"/>
        <w:docPartUnique/>
      </w:docPartObj>
    </w:sdtPr>
    <w:sdtEndPr/>
    <w:sdtContent>
      <w:p w14:paraId="0599C06A" w14:textId="4B6B6DF9" w:rsidR="002352A8" w:rsidRDefault="002352A8" w:rsidP="001D1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BCA8" w14:textId="77777777" w:rsidR="002E1423" w:rsidRDefault="002E1423" w:rsidP="00C05791">
      <w:pPr>
        <w:spacing w:after="0" w:line="240" w:lineRule="auto"/>
      </w:pPr>
      <w:r>
        <w:separator/>
      </w:r>
    </w:p>
  </w:footnote>
  <w:footnote w:type="continuationSeparator" w:id="0">
    <w:p w14:paraId="5DED006B" w14:textId="77777777" w:rsidR="002E1423" w:rsidRDefault="002E1423" w:rsidP="00C0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12D4BEA"/>
    <w:multiLevelType w:val="hybridMultilevel"/>
    <w:tmpl w:val="D4160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C6B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ED4643"/>
    <w:multiLevelType w:val="hybridMultilevel"/>
    <w:tmpl w:val="9D3C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A32F0D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0E545F91"/>
    <w:multiLevelType w:val="multilevel"/>
    <w:tmpl w:val="B25CE004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Theme="minorHAnsi" w:hAnsiTheme="minorHAnsi" w:cstheme="minorBidi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EEE6399"/>
    <w:multiLevelType w:val="hybridMultilevel"/>
    <w:tmpl w:val="D074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920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42F70"/>
    <w:multiLevelType w:val="hybridMultilevel"/>
    <w:tmpl w:val="2D02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1A5280"/>
    <w:multiLevelType w:val="hybridMultilevel"/>
    <w:tmpl w:val="694E2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D35EA"/>
    <w:multiLevelType w:val="hybridMultilevel"/>
    <w:tmpl w:val="2528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CA1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03F07"/>
    <w:multiLevelType w:val="hybridMultilevel"/>
    <w:tmpl w:val="77B280C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1C4101C"/>
    <w:multiLevelType w:val="hybridMultilevel"/>
    <w:tmpl w:val="559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357ED8"/>
    <w:multiLevelType w:val="hybridMultilevel"/>
    <w:tmpl w:val="D85246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85B61B8"/>
    <w:multiLevelType w:val="hybridMultilevel"/>
    <w:tmpl w:val="A0BA9ABA"/>
    <w:lvl w:ilvl="0" w:tplc="59767BC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D6D51"/>
    <w:multiLevelType w:val="multilevel"/>
    <w:tmpl w:val="1B68A7EA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161C0F"/>
    <w:multiLevelType w:val="hybridMultilevel"/>
    <w:tmpl w:val="EC58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0D2D56"/>
    <w:multiLevelType w:val="hybridMultilevel"/>
    <w:tmpl w:val="F0102FE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C725FD0"/>
    <w:multiLevelType w:val="hybridMultilevel"/>
    <w:tmpl w:val="DEEC9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07D2E"/>
    <w:multiLevelType w:val="hybridMultilevel"/>
    <w:tmpl w:val="3368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6731D"/>
    <w:multiLevelType w:val="hybridMultilevel"/>
    <w:tmpl w:val="20E6679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628F38">
      <w:start w:val="1"/>
      <w:numFmt w:val="decimal"/>
      <w:lvlText w:val="%2)"/>
      <w:lvlJc w:val="left"/>
      <w:pPr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9" w15:restartNumberingAfterBreak="0">
    <w:nsid w:val="2FBE3D3A"/>
    <w:multiLevelType w:val="hybridMultilevel"/>
    <w:tmpl w:val="FD820E4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1DD246B"/>
    <w:multiLevelType w:val="hybridMultilevel"/>
    <w:tmpl w:val="BEE4C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85A104A"/>
    <w:multiLevelType w:val="hybridMultilevel"/>
    <w:tmpl w:val="1E24B17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3C4314DA"/>
    <w:multiLevelType w:val="hybridMultilevel"/>
    <w:tmpl w:val="53CABD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3D0B1EE3"/>
    <w:multiLevelType w:val="hybridMultilevel"/>
    <w:tmpl w:val="B4C6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634179"/>
    <w:multiLevelType w:val="hybridMultilevel"/>
    <w:tmpl w:val="4F421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6D7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942858"/>
    <w:multiLevelType w:val="hybridMultilevel"/>
    <w:tmpl w:val="E9DC2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F2F30DC"/>
    <w:multiLevelType w:val="hybridMultilevel"/>
    <w:tmpl w:val="39F861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1616DC6"/>
    <w:multiLevelType w:val="hybridMultilevel"/>
    <w:tmpl w:val="206E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307353"/>
    <w:multiLevelType w:val="hybridMultilevel"/>
    <w:tmpl w:val="1D1AB9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2E74CE9"/>
    <w:multiLevelType w:val="hybridMultilevel"/>
    <w:tmpl w:val="B72A56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444CD5"/>
    <w:multiLevelType w:val="hybridMultilevel"/>
    <w:tmpl w:val="A3407C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475B2056"/>
    <w:multiLevelType w:val="hybridMultilevel"/>
    <w:tmpl w:val="97260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E839CF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0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4DD6DD0"/>
    <w:multiLevelType w:val="hybridMultilevel"/>
    <w:tmpl w:val="2F80ABFC"/>
    <w:lvl w:ilvl="0" w:tplc="8FF29C2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73" w15:restartNumberingAfterBreak="0">
    <w:nsid w:val="579B2469"/>
    <w:multiLevelType w:val="hybridMultilevel"/>
    <w:tmpl w:val="FBE2B6C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2572A"/>
    <w:multiLevelType w:val="hybridMultilevel"/>
    <w:tmpl w:val="811A2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6715F6"/>
    <w:multiLevelType w:val="hybridMultilevel"/>
    <w:tmpl w:val="6582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664149"/>
    <w:multiLevelType w:val="hybridMultilevel"/>
    <w:tmpl w:val="86362C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5BE10A2B"/>
    <w:multiLevelType w:val="hybridMultilevel"/>
    <w:tmpl w:val="83D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D336AA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E3F6061"/>
    <w:multiLevelType w:val="hybridMultilevel"/>
    <w:tmpl w:val="5778F180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C61323"/>
    <w:multiLevelType w:val="hybridMultilevel"/>
    <w:tmpl w:val="D10C5F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538EDBFA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365BDB"/>
    <w:multiLevelType w:val="hybridMultilevel"/>
    <w:tmpl w:val="38D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 w15:restartNumberingAfterBreak="0">
    <w:nsid w:val="6205280E"/>
    <w:multiLevelType w:val="hybridMultilevel"/>
    <w:tmpl w:val="A2866F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64CC3547"/>
    <w:multiLevelType w:val="multilevel"/>
    <w:tmpl w:val="24AC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52B011F"/>
    <w:multiLevelType w:val="hybridMultilevel"/>
    <w:tmpl w:val="DCC4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91E39"/>
    <w:multiLevelType w:val="hybridMultilevel"/>
    <w:tmpl w:val="354E640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2A1743"/>
    <w:multiLevelType w:val="hybridMultilevel"/>
    <w:tmpl w:val="380C722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71313E98"/>
    <w:multiLevelType w:val="hybridMultilevel"/>
    <w:tmpl w:val="3ED4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3936F5"/>
    <w:multiLevelType w:val="hybridMultilevel"/>
    <w:tmpl w:val="1516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44973C8"/>
    <w:multiLevelType w:val="hybridMultilevel"/>
    <w:tmpl w:val="382AFD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78041191"/>
    <w:multiLevelType w:val="multilevel"/>
    <w:tmpl w:val="27540B18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E7461"/>
    <w:multiLevelType w:val="hybridMultilevel"/>
    <w:tmpl w:val="A038F3E0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4C0B5A"/>
    <w:multiLevelType w:val="hybridMultilevel"/>
    <w:tmpl w:val="7AA2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67EFB"/>
    <w:multiLevelType w:val="hybridMultilevel"/>
    <w:tmpl w:val="8FECD79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7D1C630C"/>
    <w:multiLevelType w:val="hybridMultilevel"/>
    <w:tmpl w:val="FAAAD8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6"/>
  </w:num>
  <w:num w:numId="2">
    <w:abstractNumId w:val="102"/>
  </w:num>
  <w:num w:numId="3">
    <w:abstractNumId w:val="91"/>
  </w:num>
  <w:num w:numId="4">
    <w:abstractNumId w:val="99"/>
  </w:num>
  <w:num w:numId="5">
    <w:abstractNumId w:val="18"/>
  </w:num>
  <w:num w:numId="6">
    <w:abstractNumId w:val="88"/>
  </w:num>
  <w:num w:numId="7">
    <w:abstractNumId w:val="2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9"/>
  </w:num>
  <w:num w:numId="9">
    <w:abstractNumId w:val="4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</w:num>
  <w:num w:numId="1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76"/>
  </w:num>
  <w:num w:numId="20">
    <w:abstractNumId w:val="82"/>
  </w:num>
  <w:num w:numId="21">
    <w:abstractNumId w:val="30"/>
  </w:num>
  <w:num w:numId="22">
    <w:abstractNumId w:val="84"/>
  </w:num>
  <w:num w:numId="23">
    <w:abstractNumId w:val="52"/>
  </w:num>
  <w:num w:numId="24">
    <w:abstractNumId w:val="9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4"/>
  </w:num>
  <w:num w:numId="29">
    <w:abstractNumId w:val="25"/>
  </w:num>
  <w:num w:numId="30">
    <w:abstractNumId w:val="31"/>
  </w:num>
  <w:num w:numId="31">
    <w:abstractNumId w:val="33"/>
  </w:num>
  <w:num w:numId="32">
    <w:abstractNumId w:val="105"/>
  </w:num>
  <w:num w:numId="33">
    <w:abstractNumId w:val="9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</w:num>
  <w:num w:numId="37">
    <w:abstractNumId w:val="43"/>
  </w:num>
  <w:num w:numId="38">
    <w:abstractNumId w:val="94"/>
  </w:num>
  <w:num w:numId="39">
    <w:abstractNumId w:val="61"/>
  </w:num>
  <w:num w:numId="40">
    <w:abstractNumId w:val="72"/>
  </w:num>
  <w:num w:numId="41">
    <w:abstractNumId w:val="47"/>
  </w:num>
  <w:num w:numId="42">
    <w:abstractNumId w:val="97"/>
  </w:num>
  <w:num w:numId="43">
    <w:abstractNumId w:val="19"/>
  </w:num>
  <w:num w:numId="44">
    <w:abstractNumId w:val="24"/>
  </w:num>
  <w:num w:numId="45">
    <w:abstractNumId w:val="75"/>
  </w:num>
  <w:num w:numId="46">
    <w:abstractNumId w:val="28"/>
  </w:num>
  <w:num w:numId="47">
    <w:abstractNumId w:val="54"/>
  </w:num>
  <w:num w:numId="48">
    <w:abstractNumId w:val="45"/>
  </w:num>
  <w:num w:numId="49">
    <w:abstractNumId w:val="74"/>
  </w:num>
  <w:num w:numId="50">
    <w:abstractNumId w:val="83"/>
  </w:num>
  <w:num w:numId="51">
    <w:abstractNumId w:val="87"/>
  </w:num>
  <w:num w:numId="52">
    <w:abstractNumId w:val="16"/>
  </w:num>
  <w:num w:numId="53">
    <w:abstractNumId w:val="48"/>
  </w:num>
  <w:num w:numId="54">
    <w:abstractNumId w:val="106"/>
  </w:num>
  <w:num w:numId="55">
    <w:abstractNumId w:val="65"/>
  </w:num>
  <w:num w:numId="56">
    <w:abstractNumId w:val="29"/>
  </w:num>
  <w:num w:numId="57">
    <w:abstractNumId w:val="26"/>
  </w:num>
  <w:num w:numId="58">
    <w:abstractNumId w:val="109"/>
  </w:num>
  <w:num w:numId="59">
    <w:abstractNumId w:val="63"/>
  </w:num>
  <w:num w:numId="60">
    <w:abstractNumId w:val="81"/>
  </w:num>
  <w:num w:numId="61">
    <w:abstractNumId w:val="62"/>
  </w:num>
  <w:num w:numId="62">
    <w:abstractNumId w:val="57"/>
  </w:num>
  <w:num w:numId="63">
    <w:abstractNumId w:val="56"/>
  </w:num>
  <w:num w:numId="64">
    <w:abstractNumId w:val="77"/>
  </w:num>
  <w:num w:numId="65">
    <w:abstractNumId w:val="96"/>
  </w:num>
  <w:num w:numId="66">
    <w:abstractNumId w:val="53"/>
  </w:num>
  <w:num w:numId="67">
    <w:abstractNumId w:val="78"/>
  </w:num>
  <w:num w:numId="68">
    <w:abstractNumId w:val="68"/>
  </w:num>
  <w:num w:numId="69">
    <w:abstractNumId w:val="79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0"/>
  </w:num>
  <w:num w:numId="75">
    <w:abstractNumId w:val="39"/>
  </w:num>
  <w:num w:numId="76">
    <w:abstractNumId w:val="50"/>
  </w:num>
  <w:num w:numId="77">
    <w:abstractNumId w:val="55"/>
  </w:num>
  <w:num w:numId="78">
    <w:abstractNumId w:val="64"/>
  </w:num>
  <w:num w:numId="79">
    <w:abstractNumId w:val="36"/>
  </w:num>
  <w:num w:numId="80">
    <w:abstractNumId w:val="103"/>
  </w:num>
  <w:num w:numId="81">
    <w:abstractNumId w:val="95"/>
  </w:num>
  <w:num w:numId="82">
    <w:abstractNumId w:val="44"/>
  </w:num>
  <w:num w:numId="83">
    <w:abstractNumId w:val="42"/>
  </w:num>
  <w:num w:numId="84">
    <w:abstractNumId w:val="60"/>
  </w:num>
  <w:num w:numId="85">
    <w:abstractNumId w:val="85"/>
  </w:num>
  <w:num w:numId="86">
    <w:abstractNumId w:val="73"/>
  </w:num>
  <w:num w:numId="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4EF9"/>
    <w:rsid w:val="00032133"/>
    <w:rsid w:val="00034EA8"/>
    <w:rsid w:val="00044546"/>
    <w:rsid w:val="000469C6"/>
    <w:rsid w:val="0005499F"/>
    <w:rsid w:val="0006572F"/>
    <w:rsid w:val="0006591C"/>
    <w:rsid w:val="00077917"/>
    <w:rsid w:val="000849AD"/>
    <w:rsid w:val="0008691B"/>
    <w:rsid w:val="000A359B"/>
    <w:rsid w:val="000B4EA7"/>
    <w:rsid w:val="000B5F01"/>
    <w:rsid w:val="000C6382"/>
    <w:rsid w:val="000C69B7"/>
    <w:rsid w:val="000D4E09"/>
    <w:rsid w:val="000D6AC3"/>
    <w:rsid w:val="000D7AE9"/>
    <w:rsid w:val="000E00FD"/>
    <w:rsid w:val="000E2E13"/>
    <w:rsid w:val="000F33A3"/>
    <w:rsid w:val="001027B1"/>
    <w:rsid w:val="00112AF9"/>
    <w:rsid w:val="00124FEE"/>
    <w:rsid w:val="00127414"/>
    <w:rsid w:val="00141F83"/>
    <w:rsid w:val="001439BE"/>
    <w:rsid w:val="00160527"/>
    <w:rsid w:val="00164459"/>
    <w:rsid w:val="00171BCC"/>
    <w:rsid w:val="00175403"/>
    <w:rsid w:val="00184E79"/>
    <w:rsid w:val="001871D9"/>
    <w:rsid w:val="001900C9"/>
    <w:rsid w:val="0019134C"/>
    <w:rsid w:val="00192ED6"/>
    <w:rsid w:val="001B4EB7"/>
    <w:rsid w:val="001B6733"/>
    <w:rsid w:val="001C70C1"/>
    <w:rsid w:val="001D154E"/>
    <w:rsid w:val="001E3B48"/>
    <w:rsid w:val="001E5848"/>
    <w:rsid w:val="001E5AEB"/>
    <w:rsid w:val="001F0AE2"/>
    <w:rsid w:val="002023F5"/>
    <w:rsid w:val="0020530D"/>
    <w:rsid w:val="002268AE"/>
    <w:rsid w:val="00227EF6"/>
    <w:rsid w:val="002303B0"/>
    <w:rsid w:val="002352A8"/>
    <w:rsid w:val="00242EBC"/>
    <w:rsid w:val="00261EA6"/>
    <w:rsid w:val="00273510"/>
    <w:rsid w:val="00275B7D"/>
    <w:rsid w:val="002803D0"/>
    <w:rsid w:val="00285BB3"/>
    <w:rsid w:val="002C1760"/>
    <w:rsid w:val="002C4B64"/>
    <w:rsid w:val="002C66B7"/>
    <w:rsid w:val="002E1423"/>
    <w:rsid w:val="002E5042"/>
    <w:rsid w:val="002F2D5B"/>
    <w:rsid w:val="003207E7"/>
    <w:rsid w:val="00321258"/>
    <w:rsid w:val="003240FC"/>
    <w:rsid w:val="00331DA6"/>
    <w:rsid w:val="00334DEB"/>
    <w:rsid w:val="00336738"/>
    <w:rsid w:val="00352B2E"/>
    <w:rsid w:val="00354686"/>
    <w:rsid w:val="003576DA"/>
    <w:rsid w:val="00371206"/>
    <w:rsid w:val="00372139"/>
    <w:rsid w:val="0037345C"/>
    <w:rsid w:val="0037661E"/>
    <w:rsid w:val="0038267F"/>
    <w:rsid w:val="0039590A"/>
    <w:rsid w:val="00395C73"/>
    <w:rsid w:val="00395DEA"/>
    <w:rsid w:val="003A4FDC"/>
    <w:rsid w:val="003A5AE0"/>
    <w:rsid w:val="003B1C38"/>
    <w:rsid w:val="003B5E0B"/>
    <w:rsid w:val="003C60CB"/>
    <w:rsid w:val="003C626E"/>
    <w:rsid w:val="003D29CD"/>
    <w:rsid w:val="003D43DD"/>
    <w:rsid w:val="003D5853"/>
    <w:rsid w:val="003E3AF2"/>
    <w:rsid w:val="003F1E2E"/>
    <w:rsid w:val="003F2D71"/>
    <w:rsid w:val="00402CA1"/>
    <w:rsid w:val="0042009C"/>
    <w:rsid w:val="0042107B"/>
    <w:rsid w:val="004249CD"/>
    <w:rsid w:val="0043200D"/>
    <w:rsid w:val="00440EAF"/>
    <w:rsid w:val="00443BF1"/>
    <w:rsid w:val="0045016F"/>
    <w:rsid w:val="00452EF8"/>
    <w:rsid w:val="00460FA0"/>
    <w:rsid w:val="004659A6"/>
    <w:rsid w:val="00465B4E"/>
    <w:rsid w:val="004673E9"/>
    <w:rsid w:val="0049063B"/>
    <w:rsid w:val="0049404B"/>
    <w:rsid w:val="004A253C"/>
    <w:rsid w:val="004A476F"/>
    <w:rsid w:val="004B6F8F"/>
    <w:rsid w:val="004C3067"/>
    <w:rsid w:val="004D5EA0"/>
    <w:rsid w:val="004D6177"/>
    <w:rsid w:val="004D72A2"/>
    <w:rsid w:val="004E108A"/>
    <w:rsid w:val="004E1929"/>
    <w:rsid w:val="004E3CAD"/>
    <w:rsid w:val="004E47CB"/>
    <w:rsid w:val="004E4C48"/>
    <w:rsid w:val="004E60E2"/>
    <w:rsid w:val="00503D91"/>
    <w:rsid w:val="00507567"/>
    <w:rsid w:val="00520DE2"/>
    <w:rsid w:val="00525BA2"/>
    <w:rsid w:val="00530C73"/>
    <w:rsid w:val="00530F4D"/>
    <w:rsid w:val="0054140E"/>
    <w:rsid w:val="00551386"/>
    <w:rsid w:val="0055759F"/>
    <w:rsid w:val="0056504B"/>
    <w:rsid w:val="00571038"/>
    <w:rsid w:val="00572AF1"/>
    <w:rsid w:val="00576F05"/>
    <w:rsid w:val="0058566D"/>
    <w:rsid w:val="005A1059"/>
    <w:rsid w:val="005A2E6C"/>
    <w:rsid w:val="005B1DFE"/>
    <w:rsid w:val="005C1D9A"/>
    <w:rsid w:val="005D681E"/>
    <w:rsid w:val="005E6B91"/>
    <w:rsid w:val="005F01BE"/>
    <w:rsid w:val="005F4271"/>
    <w:rsid w:val="005F7DAC"/>
    <w:rsid w:val="00600076"/>
    <w:rsid w:val="00606325"/>
    <w:rsid w:val="006072B0"/>
    <w:rsid w:val="00611C2C"/>
    <w:rsid w:val="00613986"/>
    <w:rsid w:val="0061596D"/>
    <w:rsid w:val="00617DC0"/>
    <w:rsid w:val="00621C47"/>
    <w:rsid w:val="0062546F"/>
    <w:rsid w:val="006473C7"/>
    <w:rsid w:val="00662275"/>
    <w:rsid w:val="006649F6"/>
    <w:rsid w:val="00675BB6"/>
    <w:rsid w:val="00683E67"/>
    <w:rsid w:val="00685784"/>
    <w:rsid w:val="0068781B"/>
    <w:rsid w:val="006956B5"/>
    <w:rsid w:val="006B2453"/>
    <w:rsid w:val="006B6C8F"/>
    <w:rsid w:val="006C3534"/>
    <w:rsid w:val="006C3999"/>
    <w:rsid w:val="006C3DFA"/>
    <w:rsid w:val="006C600D"/>
    <w:rsid w:val="006C7E34"/>
    <w:rsid w:val="006F1833"/>
    <w:rsid w:val="006F6BB5"/>
    <w:rsid w:val="006F6EA0"/>
    <w:rsid w:val="006F73AF"/>
    <w:rsid w:val="006F7D8F"/>
    <w:rsid w:val="00704909"/>
    <w:rsid w:val="00704BF1"/>
    <w:rsid w:val="00714642"/>
    <w:rsid w:val="00717212"/>
    <w:rsid w:val="0072209C"/>
    <w:rsid w:val="007220BB"/>
    <w:rsid w:val="00723A6F"/>
    <w:rsid w:val="0072500E"/>
    <w:rsid w:val="007318FF"/>
    <w:rsid w:val="0073411E"/>
    <w:rsid w:val="00745FD1"/>
    <w:rsid w:val="00754069"/>
    <w:rsid w:val="007579C3"/>
    <w:rsid w:val="007618A4"/>
    <w:rsid w:val="00762485"/>
    <w:rsid w:val="00771D26"/>
    <w:rsid w:val="0077480F"/>
    <w:rsid w:val="0077713A"/>
    <w:rsid w:val="00777D6D"/>
    <w:rsid w:val="00786DB1"/>
    <w:rsid w:val="007A0E1B"/>
    <w:rsid w:val="007B21D4"/>
    <w:rsid w:val="007B2403"/>
    <w:rsid w:val="007B4890"/>
    <w:rsid w:val="007C2487"/>
    <w:rsid w:val="007D0456"/>
    <w:rsid w:val="007D09CB"/>
    <w:rsid w:val="007D7018"/>
    <w:rsid w:val="007E1D17"/>
    <w:rsid w:val="007E662D"/>
    <w:rsid w:val="007F56E9"/>
    <w:rsid w:val="0080176B"/>
    <w:rsid w:val="00804532"/>
    <w:rsid w:val="008170E2"/>
    <w:rsid w:val="00817FDF"/>
    <w:rsid w:val="00831ED1"/>
    <w:rsid w:val="00835644"/>
    <w:rsid w:val="00837DDB"/>
    <w:rsid w:val="00842B99"/>
    <w:rsid w:val="00851779"/>
    <w:rsid w:val="008610F3"/>
    <w:rsid w:val="0086508D"/>
    <w:rsid w:val="00871C6B"/>
    <w:rsid w:val="008760A7"/>
    <w:rsid w:val="0088508E"/>
    <w:rsid w:val="008850CF"/>
    <w:rsid w:val="00887111"/>
    <w:rsid w:val="00887F1F"/>
    <w:rsid w:val="00890374"/>
    <w:rsid w:val="008911E5"/>
    <w:rsid w:val="00892281"/>
    <w:rsid w:val="00895917"/>
    <w:rsid w:val="008964DA"/>
    <w:rsid w:val="008A1EAE"/>
    <w:rsid w:val="008A31B8"/>
    <w:rsid w:val="008B510D"/>
    <w:rsid w:val="008D4803"/>
    <w:rsid w:val="008E58B3"/>
    <w:rsid w:val="008F6931"/>
    <w:rsid w:val="008F69CA"/>
    <w:rsid w:val="00900533"/>
    <w:rsid w:val="00901331"/>
    <w:rsid w:val="00901963"/>
    <w:rsid w:val="009076C3"/>
    <w:rsid w:val="00914B44"/>
    <w:rsid w:val="00923F62"/>
    <w:rsid w:val="00933805"/>
    <w:rsid w:val="00933A80"/>
    <w:rsid w:val="009340CE"/>
    <w:rsid w:val="00934D2E"/>
    <w:rsid w:val="00941CBA"/>
    <w:rsid w:val="00942A80"/>
    <w:rsid w:val="00944D8C"/>
    <w:rsid w:val="0094514C"/>
    <w:rsid w:val="009520F8"/>
    <w:rsid w:val="00953554"/>
    <w:rsid w:val="009628FB"/>
    <w:rsid w:val="00973641"/>
    <w:rsid w:val="009746A5"/>
    <w:rsid w:val="00977644"/>
    <w:rsid w:val="009803D0"/>
    <w:rsid w:val="00994A4B"/>
    <w:rsid w:val="0099575E"/>
    <w:rsid w:val="00996EE4"/>
    <w:rsid w:val="009A0A6F"/>
    <w:rsid w:val="009A5577"/>
    <w:rsid w:val="009B5BB9"/>
    <w:rsid w:val="009C0311"/>
    <w:rsid w:val="009C518B"/>
    <w:rsid w:val="009C5707"/>
    <w:rsid w:val="009D75E3"/>
    <w:rsid w:val="009E467E"/>
    <w:rsid w:val="00A01200"/>
    <w:rsid w:val="00A0535C"/>
    <w:rsid w:val="00A053B6"/>
    <w:rsid w:val="00A35503"/>
    <w:rsid w:val="00A3589B"/>
    <w:rsid w:val="00A434EE"/>
    <w:rsid w:val="00A5076F"/>
    <w:rsid w:val="00A5227D"/>
    <w:rsid w:val="00A524C1"/>
    <w:rsid w:val="00A54763"/>
    <w:rsid w:val="00A62FAD"/>
    <w:rsid w:val="00A6430D"/>
    <w:rsid w:val="00A6755C"/>
    <w:rsid w:val="00A7046F"/>
    <w:rsid w:val="00A7094D"/>
    <w:rsid w:val="00A76E19"/>
    <w:rsid w:val="00A825B3"/>
    <w:rsid w:val="00A90271"/>
    <w:rsid w:val="00AA4273"/>
    <w:rsid w:val="00AB7A32"/>
    <w:rsid w:val="00AC2E0E"/>
    <w:rsid w:val="00AC3B10"/>
    <w:rsid w:val="00AD0851"/>
    <w:rsid w:val="00AD2462"/>
    <w:rsid w:val="00AE7B94"/>
    <w:rsid w:val="00AF029A"/>
    <w:rsid w:val="00AF28D8"/>
    <w:rsid w:val="00AF7762"/>
    <w:rsid w:val="00B023DA"/>
    <w:rsid w:val="00B0249C"/>
    <w:rsid w:val="00B31905"/>
    <w:rsid w:val="00B41333"/>
    <w:rsid w:val="00B4215A"/>
    <w:rsid w:val="00B56DD6"/>
    <w:rsid w:val="00B61297"/>
    <w:rsid w:val="00B63B7F"/>
    <w:rsid w:val="00B66BDF"/>
    <w:rsid w:val="00B72774"/>
    <w:rsid w:val="00B72AB7"/>
    <w:rsid w:val="00B768A6"/>
    <w:rsid w:val="00B801CE"/>
    <w:rsid w:val="00B91DCE"/>
    <w:rsid w:val="00B96395"/>
    <w:rsid w:val="00BA6FDF"/>
    <w:rsid w:val="00BB045A"/>
    <w:rsid w:val="00BB532D"/>
    <w:rsid w:val="00BC0FC1"/>
    <w:rsid w:val="00BC33F0"/>
    <w:rsid w:val="00BC6ACD"/>
    <w:rsid w:val="00BD06F8"/>
    <w:rsid w:val="00BD30F4"/>
    <w:rsid w:val="00BD4CBB"/>
    <w:rsid w:val="00BE19A7"/>
    <w:rsid w:val="00BE20AD"/>
    <w:rsid w:val="00BE77EA"/>
    <w:rsid w:val="00C00C50"/>
    <w:rsid w:val="00C04E99"/>
    <w:rsid w:val="00C05791"/>
    <w:rsid w:val="00C10BC6"/>
    <w:rsid w:val="00C13285"/>
    <w:rsid w:val="00C149B7"/>
    <w:rsid w:val="00C14F17"/>
    <w:rsid w:val="00C15FC1"/>
    <w:rsid w:val="00C220A4"/>
    <w:rsid w:val="00C3242B"/>
    <w:rsid w:val="00C50DB6"/>
    <w:rsid w:val="00C55443"/>
    <w:rsid w:val="00C6525F"/>
    <w:rsid w:val="00C83F69"/>
    <w:rsid w:val="00C87540"/>
    <w:rsid w:val="00C914CA"/>
    <w:rsid w:val="00C96E5D"/>
    <w:rsid w:val="00CB4B17"/>
    <w:rsid w:val="00CB7398"/>
    <w:rsid w:val="00CE7029"/>
    <w:rsid w:val="00CF23B9"/>
    <w:rsid w:val="00CF4984"/>
    <w:rsid w:val="00D1720E"/>
    <w:rsid w:val="00D23E88"/>
    <w:rsid w:val="00D245E1"/>
    <w:rsid w:val="00D31352"/>
    <w:rsid w:val="00D35FC8"/>
    <w:rsid w:val="00D37D6B"/>
    <w:rsid w:val="00D51674"/>
    <w:rsid w:val="00D76938"/>
    <w:rsid w:val="00D86D51"/>
    <w:rsid w:val="00D92D03"/>
    <w:rsid w:val="00D9666E"/>
    <w:rsid w:val="00D97BE5"/>
    <w:rsid w:val="00DA0F0F"/>
    <w:rsid w:val="00DA179B"/>
    <w:rsid w:val="00DA29EA"/>
    <w:rsid w:val="00DA568D"/>
    <w:rsid w:val="00DB0B0C"/>
    <w:rsid w:val="00DB1364"/>
    <w:rsid w:val="00DB4030"/>
    <w:rsid w:val="00DB6C3E"/>
    <w:rsid w:val="00DC2882"/>
    <w:rsid w:val="00DC6F06"/>
    <w:rsid w:val="00DD0812"/>
    <w:rsid w:val="00DE044E"/>
    <w:rsid w:val="00DF35B4"/>
    <w:rsid w:val="00E14476"/>
    <w:rsid w:val="00E20A06"/>
    <w:rsid w:val="00E2547C"/>
    <w:rsid w:val="00E33396"/>
    <w:rsid w:val="00E33844"/>
    <w:rsid w:val="00E404B3"/>
    <w:rsid w:val="00E40A32"/>
    <w:rsid w:val="00E4258A"/>
    <w:rsid w:val="00E5436B"/>
    <w:rsid w:val="00E551B7"/>
    <w:rsid w:val="00E55E68"/>
    <w:rsid w:val="00E55F22"/>
    <w:rsid w:val="00E5729D"/>
    <w:rsid w:val="00E61A3E"/>
    <w:rsid w:val="00E6230B"/>
    <w:rsid w:val="00E656FF"/>
    <w:rsid w:val="00E67055"/>
    <w:rsid w:val="00E728B2"/>
    <w:rsid w:val="00E740F8"/>
    <w:rsid w:val="00E7489B"/>
    <w:rsid w:val="00E76F7C"/>
    <w:rsid w:val="00E774F0"/>
    <w:rsid w:val="00E802B1"/>
    <w:rsid w:val="00E8081D"/>
    <w:rsid w:val="00E80EDC"/>
    <w:rsid w:val="00E81807"/>
    <w:rsid w:val="00E9521F"/>
    <w:rsid w:val="00EA0017"/>
    <w:rsid w:val="00EA00E5"/>
    <w:rsid w:val="00EA10DE"/>
    <w:rsid w:val="00EA1C07"/>
    <w:rsid w:val="00EB3EEA"/>
    <w:rsid w:val="00EC6919"/>
    <w:rsid w:val="00ED456C"/>
    <w:rsid w:val="00EE63E5"/>
    <w:rsid w:val="00EE6765"/>
    <w:rsid w:val="00F1411A"/>
    <w:rsid w:val="00F15BC2"/>
    <w:rsid w:val="00F17982"/>
    <w:rsid w:val="00F35422"/>
    <w:rsid w:val="00F35711"/>
    <w:rsid w:val="00F40E0E"/>
    <w:rsid w:val="00F440C1"/>
    <w:rsid w:val="00F517DD"/>
    <w:rsid w:val="00F62577"/>
    <w:rsid w:val="00F63AEC"/>
    <w:rsid w:val="00F64063"/>
    <w:rsid w:val="00F70013"/>
    <w:rsid w:val="00F74ECD"/>
    <w:rsid w:val="00F815EF"/>
    <w:rsid w:val="00F87A5A"/>
    <w:rsid w:val="00FA0731"/>
    <w:rsid w:val="00FA4419"/>
    <w:rsid w:val="00FB34E4"/>
    <w:rsid w:val="00FC35D5"/>
    <w:rsid w:val="00FC62DA"/>
    <w:rsid w:val="00FC6F17"/>
    <w:rsid w:val="00FC79EE"/>
    <w:rsid w:val="00FD0B44"/>
    <w:rsid w:val="00FD66E4"/>
    <w:rsid w:val="00FF1061"/>
    <w:rsid w:val="00FF4B5D"/>
    <w:rsid w:val="00FF572E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97CD"/>
  <w15:chartTrackingRefBased/>
  <w15:docId w15:val="{583E9CC4-F391-487F-8BD1-453DB7D0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3"/>
      </w:numPr>
    </w:pPr>
  </w:style>
  <w:style w:type="numbering" w:customStyle="1" w:styleId="1111111">
    <w:name w:val="1 / 1.1 / 1.1.11"/>
    <w:rsid w:val="007B21D4"/>
    <w:pPr>
      <w:numPr>
        <w:numId w:val="15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2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0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5403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2021-02-15T11:09:00Z</cp:lastPrinted>
  <dcterms:created xsi:type="dcterms:W3CDTF">2021-06-02T08:17:00Z</dcterms:created>
  <dcterms:modified xsi:type="dcterms:W3CDTF">2021-06-02T08:22:00Z</dcterms:modified>
</cp:coreProperties>
</file>