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1BCE" w14:textId="77777777" w:rsidR="002352A8" w:rsidRPr="00C96E5D" w:rsidRDefault="002352A8" w:rsidP="002352A8">
      <w:pPr>
        <w:spacing w:line="276" w:lineRule="auto"/>
        <w:ind w:left="360"/>
        <w:jc w:val="right"/>
        <w:rPr>
          <w:rFonts w:ascii="Calibri" w:hAnsi="Calibri" w:cs="Calibri"/>
        </w:rPr>
      </w:pPr>
      <w:r w:rsidRPr="00C96E5D">
        <w:rPr>
          <w:rFonts w:ascii="Calibri" w:hAnsi="Calibri" w:cs="Calibri"/>
        </w:rPr>
        <w:t>Załącznik nr 3 do SWZ</w:t>
      </w:r>
    </w:p>
    <w:p w14:paraId="4DE29529" w14:textId="77777777" w:rsidR="002352A8" w:rsidRPr="00C96E5D" w:rsidRDefault="002352A8" w:rsidP="002352A8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spacing w:val="-8"/>
          <w:lang w:eastAsia="pl-PL"/>
        </w:rPr>
      </w:pPr>
      <w:r w:rsidRPr="00C96E5D">
        <w:rPr>
          <w:rFonts w:ascii="Calibri" w:eastAsia="Times New Roman" w:hAnsi="Calibri" w:cs="Calibri"/>
          <w:b/>
          <w:spacing w:val="-8"/>
          <w:lang w:eastAsia="pl-PL"/>
        </w:rPr>
        <w:t>ZOBOWIĄZANIE PODMIOTU</w:t>
      </w:r>
    </w:p>
    <w:p w14:paraId="0881323F" w14:textId="77777777" w:rsidR="002352A8" w:rsidRPr="00C96E5D" w:rsidRDefault="002352A8" w:rsidP="002352A8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96E5D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realizacji zamówienia </w:t>
      </w:r>
    </w:p>
    <w:p w14:paraId="5F714106" w14:textId="77777777" w:rsidR="002352A8" w:rsidRPr="00C96E5D" w:rsidRDefault="002352A8" w:rsidP="002352A8">
      <w:pPr>
        <w:spacing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6D86E7B" w14:textId="77777777" w:rsidR="002352A8" w:rsidRPr="00C96E5D" w:rsidRDefault="002352A8" w:rsidP="002352A8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C96E5D">
        <w:rPr>
          <w:rFonts w:ascii="Calibri" w:eastAsia="Times New Roman" w:hAnsi="Calibri" w:cs="Calibri"/>
          <w:bCs/>
          <w:lang w:eastAsia="pl-PL"/>
        </w:rPr>
        <w:t>Uwaga:</w:t>
      </w:r>
    </w:p>
    <w:p w14:paraId="08131C5C" w14:textId="77777777" w:rsidR="002352A8" w:rsidRPr="00C96E5D" w:rsidRDefault="002352A8" w:rsidP="002352A8">
      <w:pPr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lang w:eastAsia="pl-PL"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>Zamiast niniejszego formularza można przedstawić inne dokumenty, w szczególności:</w:t>
      </w:r>
    </w:p>
    <w:p w14:paraId="6033A753" w14:textId="77777777" w:rsidR="002352A8" w:rsidRPr="00C96E5D" w:rsidRDefault="002352A8" w:rsidP="007D0456">
      <w:pPr>
        <w:widowControl w:val="0"/>
        <w:numPr>
          <w:ilvl w:val="0"/>
          <w:numId w:val="71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 xml:space="preserve">zobowiązanie podmiotu, o którym mowa w art. 118 ust. 4 ustawy </w:t>
      </w:r>
      <w:proofErr w:type="spellStart"/>
      <w:r w:rsidRPr="00C96E5D">
        <w:rPr>
          <w:rFonts w:ascii="Calibri" w:eastAsia="Times New Roman" w:hAnsi="Calibri" w:cs="Calibri"/>
          <w:bCs/>
          <w:i/>
          <w:iCs/>
          <w:lang w:eastAsia="pl-PL"/>
        </w:rPr>
        <w:t>Pzp</w:t>
      </w:r>
      <w:proofErr w:type="spellEnd"/>
      <w:r w:rsidRPr="00C96E5D">
        <w:rPr>
          <w:rFonts w:ascii="Calibri" w:eastAsia="Times New Roman" w:hAnsi="Calibri" w:cs="Calibri"/>
          <w:bCs/>
          <w:i/>
          <w:iCs/>
          <w:lang w:eastAsia="pl-PL"/>
        </w:rPr>
        <w:t xml:space="preserve"> sporządzone o własny wzór</w:t>
      </w:r>
    </w:p>
    <w:p w14:paraId="38A6F3F1" w14:textId="77777777" w:rsidR="002352A8" w:rsidRPr="00C96E5D" w:rsidRDefault="002352A8" w:rsidP="007D0456">
      <w:pPr>
        <w:widowControl w:val="0"/>
        <w:numPr>
          <w:ilvl w:val="0"/>
          <w:numId w:val="71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>inne dokumenty stanowiące dowód, ze Wykonawca realizujący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7E947C1" w14:textId="77777777" w:rsidR="002352A8" w:rsidRPr="00C96E5D" w:rsidRDefault="002352A8" w:rsidP="007D0456">
      <w:pPr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</w:rPr>
        <w:t>zakres dostępnych Wykonawcy zasobów podmiotu udostępniającego zasoby,</w:t>
      </w:r>
    </w:p>
    <w:p w14:paraId="4B72A3D5" w14:textId="77777777" w:rsidR="002352A8" w:rsidRPr="00C96E5D" w:rsidRDefault="002352A8" w:rsidP="007D0456">
      <w:pPr>
        <w:pStyle w:val="Akapitzlist"/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hAnsi="Calibri" w:cs="Calibri"/>
          <w:i/>
          <w:iCs/>
        </w:rPr>
      </w:pPr>
      <w:r w:rsidRPr="00C96E5D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zamówienia; </w:t>
      </w:r>
    </w:p>
    <w:p w14:paraId="080411CD" w14:textId="77777777" w:rsidR="002352A8" w:rsidRPr="00C96E5D" w:rsidRDefault="002352A8" w:rsidP="007D0456">
      <w:pPr>
        <w:pStyle w:val="Akapitzlist"/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hAnsi="Calibri" w:cs="Calibri"/>
          <w:i/>
          <w:iCs/>
        </w:rPr>
      </w:pPr>
      <w:r w:rsidRPr="00C96E5D">
        <w:rPr>
          <w:rFonts w:ascii="Calibri" w:hAnsi="Calibri" w:cs="Calibri"/>
          <w:i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F2B9CC6" w14:textId="77777777" w:rsidR="002352A8" w:rsidRPr="00C96E5D" w:rsidRDefault="002352A8" w:rsidP="002352A8">
      <w:pPr>
        <w:spacing w:line="276" w:lineRule="auto"/>
        <w:rPr>
          <w:rFonts w:ascii="Calibri" w:eastAsia="Times New Roman" w:hAnsi="Calibri" w:cs="Calibri"/>
          <w:bCs/>
        </w:rPr>
      </w:pPr>
    </w:p>
    <w:p w14:paraId="672A0D5A" w14:textId="77777777" w:rsidR="002352A8" w:rsidRPr="00C96E5D" w:rsidRDefault="002352A8" w:rsidP="002352A8">
      <w:pPr>
        <w:spacing w:line="276" w:lineRule="auto"/>
        <w:contextualSpacing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Cs/>
        </w:rPr>
        <w:t>Ja/My:</w:t>
      </w:r>
    </w:p>
    <w:p w14:paraId="534F2317" w14:textId="77777777" w:rsidR="002352A8" w:rsidRPr="00C96E5D" w:rsidRDefault="002352A8" w:rsidP="002352A8">
      <w:pPr>
        <w:spacing w:line="276" w:lineRule="auto"/>
        <w:contextualSpacing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1E020AB1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imię i nazwisko osoby/</w:t>
      </w:r>
      <w:proofErr w:type="spellStart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ób</w:t>
      </w:r>
      <w:proofErr w:type="spellEnd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yh</w:t>
      </w:r>
      <w:proofErr w:type="spellEnd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4F60D9E7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14:paraId="51945632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działając w imieniu i na rzecz:</w:t>
      </w:r>
    </w:p>
    <w:p w14:paraId="42BBAFDA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556296B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457FC4F0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51B30793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Zobowiązuje się do oddania nw. zasobów:</w:t>
      </w:r>
    </w:p>
    <w:p w14:paraId="5C366AD1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2EACBAA7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338173A2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83DD4F6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Do dyspozycji Wykonawcy:</w:t>
      </w:r>
    </w:p>
    <w:p w14:paraId="471FA34E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23C8BB2F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66C1B75D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30A45AF4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na potrzeby realizacji zamówienia pod nazwą:</w:t>
      </w:r>
    </w:p>
    <w:p w14:paraId="2C421942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7ECFD1EA" w14:textId="77777777" w:rsidR="002352A8" w:rsidRPr="00C96E5D" w:rsidRDefault="002352A8" w:rsidP="002352A8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5B4EF27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Oświadczam/-my, iż:</w:t>
      </w:r>
    </w:p>
    <w:p w14:paraId="09476970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udostępniam Wykonawcy ww. zasoby, w następującym zakresie:</w:t>
      </w:r>
    </w:p>
    <w:p w14:paraId="13A49EFE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D743DAE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F6F1A05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lastRenderedPageBreak/>
        <w:t>sposób i okres udostępnienia Wykonawcy i wykorzystania przez niego zasobów podmiotu udostepniającego te zasoby przy wykonywaniu zamówienia bezie następujący:</w:t>
      </w:r>
    </w:p>
    <w:p w14:paraId="44461B8A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09B6249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74166C99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zrealizuję / nie zrealizuje * roboty budowlane / usługi, których ww. zasoby (zdolności) dotyczą, w zakresie:</w:t>
      </w:r>
    </w:p>
    <w:p w14:paraId="1B5120DF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1266C516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0BA387B4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(pkt c) odnosi się do warunków udziału w postepowaniu dotyczących kwalifikacji zawodowych lub doświadczenia</w:t>
      </w:r>
    </w:p>
    <w:p w14:paraId="1B99CC66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</w:p>
    <w:p w14:paraId="76432DE2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  <w:bCs/>
        </w:rPr>
      </w:pPr>
    </w:p>
    <w:p w14:paraId="0A442639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737B1A91" w14:textId="77777777" w:rsidR="002352A8" w:rsidRPr="00C96E5D" w:rsidRDefault="002352A8" w:rsidP="002352A8">
      <w:pPr>
        <w:spacing w:line="276" w:lineRule="auto"/>
        <w:rPr>
          <w:rFonts w:ascii="Calibri" w:hAnsi="Calibri" w:cs="Calibri"/>
          <w:bCs/>
        </w:rPr>
      </w:pPr>
    </w:p>
    <w:p w14:paraId="54B71FEA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</w:p>
    <w:p w14:paraId="10503BF0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C96E5D">
        <w:rPr>
          <w:rFonts w:ascii="Calibri" w:eastAsia="Times New Roman" w:hAnsi="Calibri" w:cs="Calibri"/>
          <w:spacing w:val="10"/>
        </w:rPr>
        <w:t xml:space="preserve">……………..…… dnia ………….             </w:t>
      </w:r>
    </w:p>
    <w:p w14:paraId="7CAA4490" w14:textId="4C5AF428" w:rsidR="002352A8" w:rsidRPr="007318FF" w:rsidRDefault="002352A8" w:rsidP="007318F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>podpis</w:t>
      </w:r>
    </w:p>
    <w:sectPr w:rsidR="002352A8" w:rsidRPr="007318FF" w:rsidSect="00837DDB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DF96" w14:textId="77777777" w:rsidR="00BF10CA" w:rsidRDefault="00BF10CA" w:rsidP="00C05791">
      <w:pPr>
        <w:spacing w:after="0" w:line="240" w:lineRule="auto"/>
      </w:pPr>
      <w:r>
        <w:separator/>
      </w:r>
    </w:p>
  </w:endnote>
  <w:endnote w:type="continuationSeparator" w:id="0">
    <w:p w14:paraId="0374FEE9" w14:textId="77777777" w:rsidR="00BF10CA" w:rsidRDefault="00BF10CA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3869"/>
      <w:docPartObj>
        <w:docPartGallery w:val="Page Numbers (Bottom of Page)"/>
        <w:docPartUnique/>
      </w:docPartObj>
    </w:sdtPr>
    <w:sdtEndPr/>
    <w:sdtContent>
      <w:p w14:paraId="00B472C3" w14:textId="362660D6" w:rsidR="002352A8" w:rsidRDefault="002352A8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1529"/>
      <w:docPartObj>
        <w:docPartGallery w:val="Page Numbers (Bottom of Page)"/>
        <w:docPartUnique/>
      </w:docPartObj>
    </w:sdtPr>
    <w:sdtEndPr/>
    <w:sdtContent>
      <w:p w14:paraId="0599C06A" w14:textId="4B6B6DF9" w:rsidR="002352A8" w:rsidRDefault="002352A8" w:rsidP="001D1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F74F" w14:textId="77777777" w:rsidR="00BF10CA" w:rsidRDefault="00BF10CA" w:rsidP="00C05791">
      <w:pPr>
        <w:spacing w:after="0" w:line="240" w:lineRule="auto"/>
      </w:pPr>
      <w:r>
        <w:separator/>
      </w:r>
    </w:p>
  </w:footnote>
  <w:footnote w:type="continuationSeparator" w:id="0">
    <w:p w14:paraId="399AB6DC" w14:textId="77777777" w:rsidR="00BF10CA" w:rsidRDefault="00BF10CA" w:rsidP="00C0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12D4BEA"/>
    <w:multiLevelType w:val="hybridMultilevel"/>
    <w:tmpl w:val="D416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6B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D4643"/>
    <w:multiLevelType w:val="hybridMultilevel"/>
    <w:tmpl w:val="9D3C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A32F0D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0E545F91"/>
    <w:multiLevelType w:val="multilevel"/>
    <w:tmpl w:val="B25CE00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Theme="minorHAnsi" w:hAnsiTheme="minorHAnsi" w:cstheme="minorBidi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EEE6399"/>
    <w:multiLevelType w:val="hybridMultilevel"/>
    <w:tmpl w:val="D07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920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42F70"/>
    <w:multiLevelType w:val="hybridMultilevel"/>
    <w:tmpl w:val="2D02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1A5280"/>
    <w:multiLevelType w:val="hybridMultilevel"/>
    <w:tmpl w:val="694E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D35EA"/>
    <w:multiLevelType w:val="hybridMultilevel"/>
    <w:tmpl w:val="2528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CA1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03F07"/>
    <w:multiLevelType w:val="hybridMultilevel"/>
    <w:tmpl w:val="77B280C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1C4101C"/>
    <w:multiLevelType w:val="hybridMultilevel"/>
    <w:tmpl w:val="559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57ED8"/>
    <w:multiLevelType w:val="hybridMultilevel"/>
    <w:tmpl w:val="D85246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85B61B8"/>
    <w:multiLevelType w:val="hybridMultilevel"/>
    <w:tmpl w:val="A0BA9ABA"/>
    <w:lvl w:ilvl="0" w:tplc="59767BC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D6D51"/>
    <w:multiLevelType w:val="multilevel"/>
    <w:tmpl w:val="1B68A7EA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161C0F"/>
    <w:multiLevelType w:val="hybridMultilevel"/>
    <w:tmpl w:val="EC58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0D2D56"/>
    <w:multiLevelType w:val="hybridMultilevel"/>
    <w:tmpl w:val="F0102FE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C725FD0"/>
    <w:multiLevelType w:val="hybridMultilevel"/>
    <w:tmpl w:val="DEEC9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07D2E"/>
    <w:multiLevelType w:val="hybridMultilevel"/>
    <w:tmpl w:val="3368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6731D"/>
    <w:multiLevelType w:val="hybridMultilevel"/>
    <w:tmpl w:val="20E667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628F38">
      <w:start w:val="1"/>
      <w:numFmt w:val="decimal"/>
      <w:lvlText w:val="%2)"/>
      <w:lvlJc w:val="left"/>
      <w:pPr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9" w15:restartNumberingAfterBreak="0">
    <w:nsid w:val="2FBE3D3A"/>
    <w:multiLevelType w:val="hybridMultilevel"/>
    <w:tmpl w:val="FD820E4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DD246B"/>
    <w:multiLevelType w:val="hybridMultilevel"/>
    <w:tmpl w:val="BEE4C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5A104A"/>
    <w:multiLevelType w:val="hybridMultilevel"/>
    <w:tmpl w:val="1E24B1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3C4314DA"/>
    <w:multiLevelType w:val="hybridMultilevel"/>
    <w:tmpl w:val="53CABD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3D0B1EE3"/>
    <w:multiLevelType w:val="hybridMultilevel"/>
    <w:tmpl w:val="B4C6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34179"/>
    <w:multiLevelType w:val="hybridMultilevel"/>
    <w:tmpl w:val="4F421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6D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942858"/>
    <w:multiLevelType w:val="hybridMultilevel"/>
    <w:tmpl w:val="E9DC2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F2F30DC"/>
    <w:multiLevelType w:val="hybridMultilevel"/>
    <w:tmpl w:val="39F861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616DC6"/>
    <w:multiLevelType w:val="hybridMultilevel"/>
    <w:tmpl w:val="206E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307353"/>
    <w:multiLevelType w:val="hybridMultilevel"/>
    <w:tmpl w:val="1D1AB9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2E74CE9"/>
    <w:multiLevelType w:val="hybridMultilevel"/>
    <w:tmpl w:val="B72A56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444CD5"/>
    <w:multiLevelType w:val="hybridMultilevel"/>
    <w:tmpl w:val="A340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75B2056"/>
    <w:multiLevelType w:val="hybridMultilevel"/>
    <w:tmpl w:val="9726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E839CF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0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4DD6DD0"/>
    <w:multiLevelType w:val="hybridMultilevel"/>
    <w:tmpl w:val="2F80ABFC"/>
    <w:lvl w:ilvl="0" w:tplc="8FF29C2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73" w15:restartNumberingAfterBreak="0">
    <w:nsid w:val="579B2469"/>
    <w:multiLevelType w:val="hybridMultilevel"/>
    <w:tmpl w:val="FBE2B6C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2572A"/>
    <w:multiLevelType w:val="hybridMultilevel"/>
    <w:tmpl w:val="811A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6715F6"/>
    <w:multiLevelType w:val="hybridMultilevel"/>
    <w:tmpl w:val="6582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64149"/>
    <w:multiLevelType w:val="hybridMultilevel"/>
    <w:tmpl w:val="86362C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5BE10A2B"/>
    <w:multiLevelType w:val="hybridMultilevel"/>
    <w:tmpl w:val="83D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D336AA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E3F6061"/>
    <w:multiLevelType w:val="hybridMultilevel"/>
    <w:tmpl w:val="5778F180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C61323"/>
    <w:multiLevelType w:val="hybridMultilevel"/>
    <w:tmpl w:val="D10C5F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538EDBFA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365BDB"/>
    <w:multiLevelType w:val="hybridMultilevel"/>
    <w:tmpl w:val="38D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 w15:restartNumberingAfterBreak="0">
    <w:nsid w:val="6205280E"/>
    <w:multiLevelType w:val="hybridMultilevel"/>
    <w:tmpl w:val="A2866F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4CC3547"/>
    <w:multiLevelType w:val="multilevel"/>
    <w:tmpl w:val="24AC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52B011F"/>
    <w:multiLevelType w:val="hybridMultilevel"/>
    <w:tmpl w:val="DCC4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91E39"/>
    <w:multiLevelType w:val="hybridMultilevel"/>
    <w:tmpl w:val="354E640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2A1743"/>
    <w:multiLevelType w:val="hybridMultilevel"/>
    <w:tmpl w:val="380C722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71313E98"/>
    <w:multiLevelType w:val="hybridMultilevel"/>
    <w:tmpl w:val="3ED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3936F5"/>
    <w:multiLevelType w:val="hybridMultilevel"/>
    <w:tmpl w:val="1516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44973C8"/>
    <w:multiLevelType w:val="hybridMultilevel"/>
    <w:tmpl w:val="382AFD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78041191"/>
    <w:multiLevelType w:val="multilevel"/>
    <w:tmpl w:val="27540B18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E7461"/>
    <w:multiLevelType w:val="hybridMultilevel"/>
    <w:tmpl w:val="A038F3E0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4C0B5A"/>
    <w:multiLevelType w:val="hybridMultilevel"/>
    <w:tmpl w:val="7AA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67EFB"/>
    <w:multiLevelType w:val="hybridMultilevel"/>
    <w:tmpl w:val="8FECD7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7D1C630C"/>
    <w:multiLevelType w:val="hybridMultilevel"/>
    <w:tmpl w:val="FAAAD8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6"/>
  </w:num>
  <w:num w:numId="2">
    <w:abstractNumId w:val="102"/>
  </w:num>
  <w:num w:numId="3">
    <w:abstractNumId w:val="91"/>
  </w:num>
  <w:num w:numId="4">
    <w:abstractNumId w:val="99"/>
  </w:num>
  <w:num w:numId="5">
    <w:abstractNumId w:val="18"/>
  </w:num>
  <w:num w:numId="6">
    <w:abstractNumId w:val="88"/>
  </w:num>
  <w:num w:numId="7">
    <w:abstractNumId w:val="2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9"/>
  </w:num>
  <w:num w:numId="9">
    <w:abstractNumId w:val="4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</w:num>
  <w:num w:numId="1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76"/>
  </w:num>
  <w:num w:numId="20">
    <w:abstractNumId w:val="82"/>
  </w:num>
  <w:num w:numId="21">
    <w:abstractNumId w:val="30"/>
  </w:num>
  <w:num w:numId="22">
    <w:abstractNumId w:val="84"/>
  </w:num>
  <w:num w:numId="23">
    <w:abstractNumId w:val="52"/>
  </w:num>
  <w:num w:numId="24">
    <w:abstractNumId w:val="9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4"/>
  </w:num>
  <w:num w:numId="29">
    <w:abstractNumId w:val="25"/>
  </w:num>
  <w:num w:numId="30">
    <w:abstractNumId w:val="31"/>
  </w:num>
  <w:num w:numId="31">
    <w:abstractNumId w:val="33"/>
  </w:num>
  <w:num w:numId="32">
    <w:abstractNumId w:val="105"/>
  </w:num>
  <w:num w:numId="33">
    <w:abstractNumId w:val="9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</w:num>
  <w:num w:numId="37">
    <w:abstractNumId w:val="43"/>
  </w:num>
  <w:num w:numId="38">
    <w:abstractNumId w:val="94"/>
  </w:num>
  <w:num w:numId="39">
    <w:abstractNumId w:val="61"/>
  </w:num>
  <w:num w:numId="40">
    <w:abstractNumId w:val="72"/>
  </w:num>
  <w:num w:numId="41">
    <w:abstractNumId w:val="47"/>
  </w:num>
  <w:num w:numId="42">
    <w:abstractNumId w:val="97"/>
  </w:num>
  <w:num w:numId="43">
    <w:abstractNumId w:val="19"/>
  </w:num>
  <w:num w:numId="44">
    <w:abstractNumId w:val="24"/>
  </w:num>
  <w:num w:numId="45">
    <w:abstractNumId w:val="75"/>
  </w:num>
  <w:num w:numId="46">
    <w:abstractNumId w:val="28"/>
  </w:num>
  <w:num w:numId="47">
    <w:abstractNumId w:val="54"/>
  </w:num>
  <w:num w:numId="48">
    <w:abstractNumId w:val="45"/>
  </w:num>
  <w:num w:numId="49">
    <w:abstractNumId w:val="74"/>
  </w:num>
  <w:num w:numId="50">
    <w:abstractNumId w:val="83"/>
  </w:num>
  <w:num w:numId="51">
    <w:abstractNumId w:val="87"/>
  </w:num>
  <w:num w:numId="52">
    <w:abstractNumId w:val="16"/>
  </w:num>
  <w:num w:numId="53">
    <w:abstractNumId w:val="48"/>
  </w:num>
  <w:num w:numId="54">
    <w:abstractNumId w:val="106"/>
  </w:num>
  <w:num w:numId="55">
    <w:abstractNumId w:val="65"/>
  </w:num>
  <w:num w:numId="56">
    <w:abstractNumId w:val="29"/>
  </w:num>
  <w:num w:numId="57">
    <w:abstractNumId w:val="26"/>
  </w:num>
  <w:num w:numId="58">
    <w:abstractNumId w:val="109"/>
  </w:num>
  <w:num w:numId="59">
    <w:abstractNumId w:val="63"/>
  </w:num>
  <w:num w:numId="60">
    <w:abstractNumId w:val="81"/>
  </w:num>
  <w:num w:numId="61">
    <w:abstractNumId w:val="62"/>
  </w:num>
  <w:num w:numId="62">
    <w:abstractNumId w:val="57"/>
  </w:num>
  <w:num w:numId="63">
    <w:abstractNumId w:val="56"/>
  </w:num>
  <w:num w:numId="64">
    <w:abstractNumId w:val="77"/>
  </w:num>
  <w:num w:numId="65">
    <w:abstractNumId w:val="96"/>
  </w:num>
  <w:num w:numId="66">
    <w:abstractNumId w:val="53"/>
  </w:num>
  <w:num w:numId="67">
    <w:abstractNumId w:val="78"/>
  </w:num>
  <w:num w:numId="68">
    <w:abstractNumId w:val="68"/>
  </w:num>
  <w:num w:numId="69">
    <w:abstractNumId w:val="79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0"/>
  </w:num>
  <w:num w:numId="75">
    <w:abstractNumId w:val="39"/>
  </w:num>
  <w:num w:numId="76">
    <w:abstractNumId w:val="50"/>
  </w:num>
  <w:num w:numId="77">
    <w:abstractNumId w:val="55"/>
  </w:num>
  <w:num w:numId="78">
    <w:abstractNumId w:val="64"/>
  </w:num>
  <w:num w:numId="79">
    <w:abstractNumId w:val="36"/>
  </w:num>
  <w:num w:numId="80">
    <w:abstractNumId w:val="103"/>
  </w:num>
  <w:num w:numId="81">
    <w:abstractNumId w:val="95"/>
  </w:num>
  <w:num w:numId="82">
    <w:abstractNumId w:val="44"/>
  </w:num>
  <w:num w:numId="83">
    <w:abstractNumId w:val="42"/>
  </w:num>
  <w:num w:numId="84">
    <w:abstractNumId w:val="60"/>
  </w:num>
  <w:num w:numId="85">
    <w:abstractNumId w:val="85"/>
  </w:num>
  <w:num w:numId="86">
    <w:abstractNumId w:val="73"/>
  </w:num>
  <w:num w:numId="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4EF9"/>
    <w:rsid w:val="00032133"/>
    <w:rsid w:val="00034EA8"/>
    <w:rsid w:val="00044546"/>
    <w:rsid w:val="000469C6"/>
    <w:rsid w:val="0005499F"/>
    <w:rsid w:val="0006572F"/>
    <w:rsid w:val="0006591C"/>
    <w:rsid w:val="00077917"/>
    <w:rsid w:val="000849AD"/>
    <w:rsid w:val="0008691B"/>
    <w:rsid w:val="000A359B"/>
    <w:rsid w:val="000B4EA7"/>
    <w:rsid w:val="000B5F01"/>
    <w:rsid w:val="000C6382"/>
    <w:rsid w:val="000C69B7"/>
    <w:rsid w:val="000D4E09"/>
    <w:rsid w:val="000D6AC3"/>
    <w:rsid w:val="000D7AE9"/>
    <w:rsid w:val="000E00FD"/>
    <w:rsid w:val="000E2E13"/>
    <w:rsid w:val="000F33A3"/>
    <w:rsid w:val="001027B1"/>
    <w:rsid w:val="00112AF9"/>
    <w:rsid w:val="00124FEE"/>
    <w:rsid w:val="00127414"/>
    <w:rsid w:val="00141F83"/>
    <w:rsid w:val="001439BE"/>
    <w:rsid w:val="00160527"/>
    <w:rsid w:val="00164459"/>
    <w:rsid w:val="00171BCC"/>
    <w:rsid w:val="00175403"/>
    <w:rsid w:val="00184E79"/>
    <w:rsid w:val="001871D9"/>
    <w:rsid w:val="001900C9"/>
    <w:rsid w:val="0019134C"/>
    <w:rsid w:val="00192ED6"/>
    <w:rsid w:val="001A6CFF"/>
    <w:rsid w:val="001B4EB7"/>
    <w:rsid w:val="001B6733"/>
    <w:rsid w:val="001C70C1"/>
    <w:rsid w:val="001D154E"/>
    <w:rsid w:val="001E3B48"/>
    <w:rsid w:val="001E5848"/>
    <w:rsid w:val="001E5AEB"/>
    <w:rsid w:val="001F0AE2"/>
    <w:rsid w:val="002023F5"/>
    <w:rsid w:val="0020530D"/>
    <w:rsid w:val="002268AE"/>
    <w:rsid w:val="00227EF6"/>
    <w:rsid w:val="002303B0"/>
    <w:rsid w:val="002352A8"/>
    <w:rsid w:val="00242EBC"/>
    <w:rsid w:val="00261EA6"/>
    <w:rsid w:val="00273510"/>
    <w:rsid w:val="00275B7D"/>
    <w:rsid w:val="002803D0"/>
    <w:rsid w:val="00285BB3"/>
    <w:rsid w:val="002C1760"/>
    <w:rsid w:val="002C4B64"/>
    <w:rsid w:val="002C66B7"/>
    <w:rsid w:val="002E1423"/>
    <w:rsid w:val="002E5042"/>
    <w:rsid w:val="002F2D5B"/>
    <w:rsid w:val="003207E7"/>
    <w:rsid w:val="00321258"/>
    <w:rsid w:val="003240FC"/>
    <w:rsid w:val="00331DA6"/>
    <w:rsid w:val="00334DEB"/>
    <w:rsid w:val="00336738"/>
    <w:rsid w:val="00352B2E"/>
    <w:rsid w:val="00354686"/>
    <w:rsid w:val="003576DA"/>
    <w:rsid w:val="00371206"/>
    <w:rsid w:val="00372139"/>
    <w:rsid w:val="0037345C"/>
    <w:rsid w:val="0037661E"/>
    <w:rsid w:val="0038267F"/>
    <w:rsid w:val="0039590A"/>
    <w:rsid w:val="00395C73"/>
    <w:rsid w:val="00395DEA"/>
    <w:rsid w:val="003A4FDC"/>
    <w:rsid w:val="003A5AE0"/>
    <w:rsid w:val="003B1C38"/>
    <w:rsid w:val="003B5E0B"/>
    <w:rsid w:val="003C60CB"/>
    <w:rsid w:val="003C626E"/>
    <w:rsid w:val="003D29CD"/>
    <w:rsid w:val="003D43DD"/>
    <w:rsid w:val="003D5853"/>
    <w:rsid w:val="003E3AF2"/>
    <w:rsid w:val="003F1E2E"/>
    <w:rsid w:val="003F2D71"/>
    <w:rsid w:val="00402CA1"/>
    <w:rsid w:val="0042009C"/>
    <w:rsid w:val="0042107B"/>
    <w:rsid w:val="004249CD"/>
    <w:rsid w:val="0043200D"/>
    <w:rsid w:val="00440EAF"/>
    <w:rsid w:val="00443BF1"/>
    <w:rsid w:val="0045016F"/>
    <w:rsid w:val="00452EF8"/>
    <w:rsid w:val="00460FA0"/>
    <w:rsid w:val="004659A6"/>
    <w:rsid w:val="00465B4E"/>
    <w:rsid w:val="004673E9"/>
    <w:rsid w:val="0049063B"/>
    <w:rsid w:val="0049404B"/>
    <w:rsid w:val="004A253C"/>
    <w:rsid w:val="004A476F"/>
    <w:rsid w:val="004B6F8F"/>
    <w:rsid w:val="004C3067"/>
    <w:rsid w:val="004D5EA0"/>
    <w:rsid w:val="004D6177"/>
    <w:rsid w:val="004D72A2"/>
    <w:rsid w:val="004E108A"/>
    <w:rsid w:val="004E1929"/>
    <w:rsid w:val="004E3CAD"/>
    <w:rsid w:val="004E47CB"/>
    <w:rsid w:val="004E4C48"/>
    <w:rsid w:val="004E60E2"/>
    <w:rsid w:val="00503D91"/>
    <w:rsid w:val="00507567"/>
    <w:rsid w:val="00520DE2"/>
    <w:rsid w:val="00525BA2"/>
    <w:rsid w:val="00530C73"/>
    <w:rsid w:val="00530F4D"/>
    <w:rsid w:val="0054140E"/>
    <w:rsid w:val="00551386"/>
    <w:rsid w:val="0055759F"/>
    <w:rsid w:val="0056504B"/>
    <w:rsid w:val="00571038"/>
    <w:rsid w:val="00572AF1"/>
    <w:rsid w:val="00576F05"/>
    <w:rsid w:val="0058566D"/>
    <w:rsid w:val="005A1059"/>
    <w:rsid w:val="005A2E6C"/>
    <w:rsid w:val="005B1DFE"/>
    <w:rsid w:val="005C1D9A"/>
    <w:rsid w:val="005D681E"/>
    <w:rsid w:val="005E6B91"/>
    <w:rsid w:val="005F01BE"/>
    <w:rsid w:val="005F4271"/>
    <w:rsid w:val="005F7DAC"/>
    <w:rsid w:val="00600076"/>
    <w:rsid w:val="00606325"/>
    <w:rsid w:val="006072B0"/>
    <w:rsid w:val="00611C2C"/>
    <w:rsid w:val="00613986"/>
    <w:rsid w:val="0061596D"/>
    <w:rsid w:val="00617DC0"/>
    <w:rsid w:val="00621C47"/>
    <w:rsid w:val="0062546F"/>
    <w:rsid w:val="006473C7"/>
    <w:rsid w:val="00662275"/>
    <w:rsid w:val="006649F6"/>
    <w:rsid w:val="00675BB6"/>
    <w:rsid w:val="00683E67"/>
    <w:rsid w:val="00685784"/>
    <w:rsid w:val="0068781B"/>
    <w:rsid w:val="006956B5"/>
    <w:rsid w:val="006B2453"/>
    <w:rsid w:val="006B6C8F"/>
    <w:rsid w:val="006C3534"/>
    <w:rsid w:val="006C3999"/>
    <w:rsid w:val="006C3DFA"/>
    <w:rsid w:val="006C600D"/>
    <w:rsid w:val="006C7E34"/>
    <w:rsid w:val="006F1833"/>
    <w:rsid w:val="006F6BB5"/>
    <w:rsid w:val="006F6EA0"/>
    <w:rsid w:val="006F73AF"/>
    <w:rsid w:val="006F7D8F"/>
    <w:rsid w:val="00704909"/>
    <w:rsid w:val="00704BF1"/>
    <w:rsid w:val="00714642"/>
    <w:rsid w:val="00717212"/>
    <w:rsid w:val="0072209C"/>
    <w:rsid w:val="007220BB"/>
    <w:rsid w:val="00723A6F"/>
    <w:rsid w:val="0072500E"/>
    <w:rsid w:val="007318FF"/>
    <w:rsid w:val="0073411E"/>
    <w:rsid w:val="00745FD1"/>
    <w:rsid w:val="00754069"/>
    <w:rsid w:val="007579C3"/>
    <w:rsid w:val="007618A4"/>
    <w:rsid w:val="00762485"/>
    <w:rsid w:val="00771D26"/>
    <w:rsid w:val="0077480F"/>
    <w:rsid w:val="0077713A"/>
    <w:rsid w:val="00777D6D"/>
    <w:rsid w:val="00786DB1"/>
    <w:rsid w:val="007A0E1B"/>
    <w:rsid w:val="007B21D4"/>
    <w:rsid w:val="007B2403"/>
    <w:rsid w:val="007B4890"/>
    <w:rsid w:val="007C2487"/>
    <w:rsid w:val="007D0456"/>
    <w:rsid w:val="007D09CB"/>
    <w:rsid w:val="007D7018"/>
    <w:rsid w:val="007E1D17"/>
    <w:rsid w:val="007E662D"/>
    <w:rsid w:val="007F56E9"/>
    <w:rsid w:val="0080176B"/>
    <w:rsid w:val="00804532"/>
    <w:rsid w:val="008170E2"/>
    <w:rsid w:val="00817FDF"/>
    <w:rsid w:val="00831ED1"/>
    <w:rsid w:val="00835644"/>
    <w:rsid w:val="00837DDB"/>
    <w:rsid w:val="00842B99"/>
    <w:rsid w:val="00851779"/>
    <w:rsid w:val="008610F3"/>
    <w:rsid w:val="0086508D"/>
    <w:rsid w:val="00871C6B"/>
    <w:rsid w:val="008760A7"/>
    <w:rsid w:val="0088508E"/>
    <w:rsid w:val="008850CF"/>
    <w:rsid w:val="00887111"/>
    <w:rsid w:val="00887F1F"/>
    <w:rsid w:val="00890374"/>
    <w:rsid w:val="008911E5"/>
    <w:rsid w:val="00892281"/>
    <w:rsid w:val="00895917"/>
    <w:rsid w:val="008964DA"/>
    <w:rsid w:val="008A1EAE"/>
    <w:rsid w:val="008A31B8"/>
    <w:rsid w:val="008B510D"/>
    <w:rsid w:val="008D4803"/>
    <w:rsid w:val="008E58B3"/>
    <w:rsid w:val="008F6931"/>
    <w:rsid w:val="008F69CA"/>
    <w:rsid w:val="00900533"/>
    <w:rsid w:val="00901331"/>
    <w:rsid w:val="00901963"/>
    <w:rsid w:val="009076C3"/>
    <w:rsid w:val="00914B44"/>
    <w:rsid w:val="00923F62"/>
    <w:rsid w:val="00933805"/>
    <w:rsid w:val="00933A80"/>
    <w:rsid w:val="009340CE"/>
    <w:rsid w:val="00934D2E"/>
    <w:rsid w:val="00941CBA"/>
    <w:rsid w:val="00942A80"/>
    <w:rsid w:val="00944D8C"/>
    <w:rsid w:val="0094514C"/>
    <w:rsid w:val="009520F8"/>
    <w:rsid w:val="00953554"/>
    <w:rsid w:val="009628FB"/>
    <w:rsid w:val="00973641"/>
    <w:rsid w:val="009746A5"/>
    <w:rsid w:val="00977644"/>
    <w:rsid w:val="009803D0"/>
    <w:rsid w:val="00994A4B"/>
    <w:rsid w:val="0099575E"/>
    <w:rsid w:val="00996EE4"/>
    <w:rsid w:val="009A0A6F"/>
    <w:rsid w:val="009A5577"/>
    <w:rsid w:val="009B5BB9"/>
    <w:rsid w:val="009C0311"/>
    <w:rsid w:val="009C518B"/>
    <w:rsid w:val="009C5707"/>
    <w:rsid w:val="009D75E3"/>
    <w:rsid w:val="009E3F7D"/>
    <w:rsid w:val="009E467E"/>
    <w:rsid w:val="00A01200"/>
    <w:rsid w:val="00A0535C"/>
    <w:rsid w:val="00A053B6"/>
    <w:rsid w:val="00A35503"/>
    <w:rsid w:val="00A3589B"/>
    <w:rsid w:val="00A434EE"/>
    <w:rsid w:val="00A5076F"/>
    <w:rsid w:val="00A5227D"/>
    <w:rsid w:val="00A524C1"/>
    <w:rsid w:val="00A54763"/>
    <w:rsid w:val="00A62FAD"/>
    <w:rsid w:val="00A6430D"/>
    <w:rsid w:val="00A6755C"/>
    <w:rsid w:val="00A7046F"/>
    <w:rsid w:val="00A7094D"/>
    <w:rsid w:val="00A76E19"/>
    <w:rsid w:val="00A825B3"/>
    <w:rsid w:val="00A90271"/>
    <w:rsid w:val="00AA4273"/>
    <w:rsid w:val="00AB7A32"/>
    <w:rsid w:val="00AC2E0E"/>
    <w:rsid w:val="00AC3B10"/>
    <w:rsid w:val="00AD0851"/>
    <w:rsid w:val="00AD2462"/>
    <w:rsid w:val="00AE7B94"/>
    <w:rsid w:val="00AF029A"/>
    <w:rsid w:val="00AF28D8"/>
    <w:rsid w:val="00AF7762"/>
    <w:rsid w:val="00B023DA"/>
    <w:rsid w:val="00B0249C"/>
    <w:rsid w:val="00B31905"/>
    <w:rsid w:val="00B41333"/>
    <w:rsid w:val="00B4215A"/>
    <w:rsid w:val="00B56DD6"/>
    <w:rsid w:val="00B61297"/>
    <w:rsid w:val="00B63B7F"/>
    <w:rsid w:val="00B66BDF"/>
    <w:rsid w:val="00B72774"/>
    <w:rsid w:val="00B72AB7"/>
    <w:rsid w:val="00B768A6"/>
    <w:rsid w:val="00B801CE"/>
    <w:rsid w:val="00B91DCE"/>
    <w:rsid w:val="00B96395"/>
    <w:rsid w:val="00BA6FDF"/>
    <w:rsid w:val="00BB045A"/>
    <w:rsid w:val="00BB532D"/>
    <w:rsid w:val="00BC0FC1"/>
    <w:rsid w:val="00BC33F0"/>
    <w:rsid w:val="00BC6ACD"/>
    <w:rsid w:val="00BD06F8"/>
    <w:rsid w:val="00BD30F4"/>
    <w:rsid w:val="00BD4CBB"/>
    <w:rsid w:val="00BE19A7"/>
    <w:rsid w:val="00BE20AD"/>
    <w:rsid w:val="00BE77EA"/>
    <w:rsid w:val="00BF10CA"/>
    <w:rsid w:val="00C00C50"/>
    <w:rsid w:val="00C04E99"/>
    <w:rsid w:val="00C05791"/>
    <w:rsid w:val="00C10BC6"/>
    <w:rsid w:val="00C13285"/>
    <w:rsid w:val="00C149B7"/>
    <w:rsid w:val="00C14F17"/>
    <w:rsid w:val="00C15FC1"/>
    <w:rsid w:val="00C220A4"/>
    <w:rsid w:val="00C3242B"/>
    <w:rsid w:val="00C50DB6"/>
    <w:rsid w:val="00C55443"/>
    <w:rsid w:val="00C6525F"/>
    <w:rsid w:val="00C83F69"/>
    <w:rsid w:val="00C87540"/>
    <w:rsid w:val="00C914CA"/>
    <w:rsid w:val="00C96E5D"/>
    <w:rsid w:val="00CB4B17"/>
    <w:rsid w:val="00CB7398"/>
    <w:rsid w:val="00CE7029"/>
    <w:rsid w:val="00CF23B9"/>
    <w:rsid w:val="00CF4984"/>
    <w:rsid w:val="00D1720E"/>
    <w:rsid w:val="00D23E88"/>
    <w:rsid w:val="00D245E1"/>
    <w:rsid w:val="00D31352"/>
    <w:rsid w:val="00D35FC8"/>
    <w:rsid w:val="00D37D6B"/>
    <w:rsid w:val="00D51674"/>
    <w:rsid w:val="00D76938"/>
    <w:rsid w:val="00D86D51"/>
    <w:rsid w:val="00D92D03"/>
    <w:rsid w:val="00D9666E"/>
    <w:rsid w:val="00D97BE5"/>
    <w:rsid w:val="00DA0F0F"/>
    <w:rsid w:val="00DA179B"/>
    <w:rsid w:val="00DA29EA"/>
    <w:rsid w:val="00DA568D"/>
    <w:rsid w:val="00DB0B0C"/>
    <w:rsid w:val="00DB1364"/>
    <w:rsid w:val="00DB4030"/>
    <w:rsid w:val="00DB6C3E"/>
    <w:rsid w:val="00DC2882"/>
    <w:rsid w:val="00DC6F06"/>
    <w:rsid w:val="00DD0812"/>
    <w:rsid w:val="00DE044E"/>
    <w:rsid w:val="00DF35B4"/>
    <w:rsid w:val="00E14476"/>
    <w:rsid w:val="00E20A06"/>
    <w:rsid w:val="00E2547C"/>
    <w:rsid w:val="00E33396"/>
    <w:rsid w:val="00E33844"/>
    <w:rsid w:val="00E404B3"/>
    <w:rsid w:val="00E40A32"/>
    <w:rsid w:val="00E4258A"/>
    <w:rsid w:val="00E5436B"/>
    <w:rsid w:val="00E551B7"/>
    <w:rsid w:val="00E55E68"/>
    <w:rsid w:val="00E55F22"/>
    <w:rsid w:val="00E5729D"/>
    <w:rsid w:val="00E61A3E"/>
    <w:rsid w:val="00E6230B"/>
    <w:rsid w:val="00E656FF"/>
    <w:rsid w:val="00E67055"/>
    <w:rsid w:val="00E728B2"/>
    <w:rsid w:val="00E740F8"/>
    <w:rsid w:val="00E7489B"/>
    <w:rsid w:val="00E76F7C"/>
    <w:rsid w:val="00E774F0"/>
    <w:rsid w:val="00E802B1"/>
    <w:rsid w:val="00E8081D"/>
    <w:rsid w:val="00E80EDC"/>
    <w:rsid w:val="00E81807"/>
    <w:rsid w:val="00E9521F"/>
    <w:rsid w:val="00EA0017"/>
    <w:rsid w:val="00EA00E5"/>
    <w:rsid w:val="00EA10DE"/>
    <w:rsid w:val="00EA1C07"/>
    <w:rsid w:val="00EB3EEA"/>
    <w:rsid w:val="00EC6919"/>
    <w:rsid w:val="00ED456C"/>
    <w:rsid w:val="00EE63E5"/>
    <w:rsid w:val="00EE6765"/>
    <w:rsid w:val="00F1411A"/>
    <w:rsid w:val="00F15BC2"/>
    <w:rsid w:val="00F17982"/>
    <w:rsid w:val="00F35422"/>
    <w:rsid w:val="00F35711"/>
    <w:rsid w:val="00F40E0E"/>
    <w:rsid w:val="00F440C1"/>
    <w:rsid w:val="00F517DD"/>
    <w:rsid w:val="00F62577"/>
    <w:rsid w:val="00F63AEC"/>
    <w:rsid w:val="00F64063"/>
    <w:rsid w:val="00F70013"/>
    <w:rsid w:val="00F74ECD"/>
    <w:rsid w:val="00F815EF"/>
    <w:rsid w:val="00F87A5A"/>
    <w:rsid w:val="00FA0731"/>
    <w:rsid w:val="00FA4419"/>
    <w:rsid w:val="00FB34E4"/>
    <w:rsid w:val="00FC35D5"/>
    <w:rsid w:val="00FC62DA"/>
    <w:rsid w:val="00FC6F17"/>
    <w:rsid w:val="00FC79EE"/>
    <w:rsid w:val="00FD0B44"/>
    <w:rsid w:val="00FD66E4"/>
    <w:rsid w:val="00FF1061"/>
    <w:rsid w:val="00FF4B5D"/>
    <w:rsid w:val="00FF572E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97CD"/>
  <w15:chartTrackingRefBased/>
  <w15:docId w15:val="{583E9CC4-F391-487F-8BD1-453DB7D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3"/>
      </w:numPr>
    </w:pPr>
  </w:style>
  <w:style w:type="numbering" w:customStyle="1" w:styleId="1111111">
    <w:name w:val="1 / 1.1 / 1.1.11"/>
    <w:rsid w:val="007B21D4"/>
    <w:pPr>
      <w:numPr>
        <w:numId w:val="15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2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0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3360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2021-02-15T11:09:00Z</cp:lastPrinted>
  <dcterms:created xsi:type="dcterms:W3CDTF">2021-06-02T08:22:00Z</dcterms:created>
  <dcterms:modified xsi:type="dcterms:W3CDTF">2021-06-02T08:22:00Z</dcterms:modified>
</cp:coreProperties>
</file>