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1DC7" w14:textId="557534EC" w:rsidR="002352A8" w:rsidRPr="00C96E5D" w:rsidRDefault="002352A8" w:rsidP="00AF7688">
      <w:pPr>
        <w:spacing w:after="0" w:line="276" w:lineRule="auto"/>
        <w:jc w:val="right"/>
        <w:rPr>
          <w:rFonts w:ascii="Calibri" w:hAnsi="Calibri" w:cs="Calibri"/>
        </w:rPr>
      </w:pPr>
      <w:r w:rsidRPr="00C96E5D">
        <w:rPr>
          <w:rFonts w:ascii="Calibri" w:hAnsi="Calibri" w:cs="Calibri"/>
        </w:rPr>
        <w:t>Załącznik nr 6 do SIWZ</w:t>
      </w:r>
    </w:p>
    <w:p w14:paraId="32AF3EF3" w14:textId="77777777" w:rsidR="002352A8" w:rsidRPr="00C96E5D" w:rsidRDefault="002352A8" w:rsidP="002352A8">
      <w:pPr>
        <w:spacing w:after="0" w:line="276" w:lineRule="auto"/>
        <w:jc w:val="both"/>
        <w:rPr>
          <w:rFonts w:ascii="Calibri" w:hAnsi="Calibri" w:cs="Calibri"/>
        </w:rPr>
      </w:pPr>
    </w:p>
    <w:p w14:paraId="080EBA16" w14:textId="77777777" w:rsidR="002352A8" w:rsidRPr="00C96E5D" w:rsidRDefault="002352A8" w:rsidP="002352A8">
      <w:pPr>
        <w:spacing w:after="0" w:line="276" w:lineRule="auto"/>
        <w:jc w:val="both"/>
        <w:rPr>
          <w:rFonts w:ascii="Calibri" w:hAnsi="Calibri" w:cs="Calibri"/>
        </w:rPr>
      </w:pPr>
      <w:r w:rsidRPr="00C96E5D">
        <w:rPr>
          <w:rFonts w:ascii="Calibri" w:hAnsi="Calibri" w:cs="Calibri"/>
        </w:rPr>
        <w:t>……………………………………………..</w:t>
      </w:r>
    </w:p>
    <w:p w14:paraId="38058E3F" w14:textId="77777777" w:rsidR="002352A8" w:rsidRPr="00C96E5D" w:rsidRDefault="002352A8" w:rsidP="002352A8">
      <w:pPr>
        <w:spacing w:after="0" w:line="276" w:lineRule="auto"/>
        <w:jc w:val="both"/>
        <w:rPr>
          <w:rFonts w:ascii="Calibri" w:hAnsi="Calibri" w:cs="Calibri"/>
          <w:b/>
          <w:bCs/>
          <w:i/>
          <w:sz w:val="20"/>
        </w:rPr>
      </w:pPr>
      <w:r w:rsidRPr="00C96E5D">
        <w:rPr>
          <w:rFonts w:ascii="Calibri" w:hAnsi="Calibri" w:cs="Calibri"/>
          <w:i/>
          <w:sz w:val="20"/>
        </w:rPr>
        <w:t xml:space="preserve"> … (nazwa i adres wykonawcy)</w:t>
      </w:r>
    </w:p>
    <w:p w14:paraId="482EDFD4" w14:textId="77777777" w:rsidR="002352A8" w:rsidRPr="00C96E5D" w:rsidRDefault="002352A8" w:rsidP="002352A8">
      <w:pPr>
        <w:spacing w:after="0" w:line="276" w:lineRule="auto"/>
        <w:jc w:val="both"/>
        <w:rPr>
          <w:rFonts w:ascii="Calibri" w:hAnsi="Calibri" w:cs="Calibri"/>
          <w:b/>
          <w:bCs/>
        </w:rPr>
      </w:pPr>
    </w:p>
    <w:p w14:paraId="494D92CB" w14:textId="77777777" w:rsidR="002352A8" w:rsidRPr="00C96E5D" w:rsidRDefault="002352A8" w:rsidP="002352A8">
      <w:pPr>
        <w:spacing w:after="0" w:line="276" w:lineRule="auto"/>
        <w:jc w:val="center"/>
        <w:rPr>
          <w:rFonts w:ascii="Calibri" w:hAnsi="Calibri" w:cs="Calibri"/>
          <w:b/>
          <w:bCs/>
        </w:rPr>
      </w:pPr>
    </w:p>
    <w:p w14:paraId="40055A3A" w14:textId="77777777" w:rsidR="002352A8" w:rsidRPr="00C96E5D" w:rsidRDefault="002352A8" w:rsidP="002352A8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6E5D">
        <w:rPr>
          <w:rFonts w:ascii="Calibri" w:eastAsia="Calibri" w:hAnsi="Calibri" w:cs="Calibri"/>
          <w:b/>
        </w:rPr>
        <w:t>Wykaz osób,</w:t>
      </w:r>
    </w:p>
    <w:p w14:paraId="28632CCD" w14:textId="77777777" w:rsidR="002352A8" w:rsidRPr="00C96E5D" w:rsidRDefault="002352A8" w:rsidP="002352A8">
      <w:pPr>
        <w:spacing w:line="276" w:lineRule="auto"/>
        <w:jc w:val="center"/>
        <w:rPr>
          <w:rFonts w:ascii="Calibri" w:eastAsia="Calibri" w:hAnsi="Calibri" w:cs="Calibri"/>
          <w:b/>
          <w:bCs/>
        </w:rPr>
      </w:pPr>
      <w:r w:rsidRPr="00C96E5D">
        <w:rPr>
          <w:rFonts w:ascii="Calibri" w:hAnsi="Calibri"/>
          <w:b/>
          <w:bCs/>
        </w:rPr>
        <w:t>skierowanych przez wykonawcę do realizacji zamówienia publicznego</w:t>
      </w:r>
    </w:p>
    <w:p w14:paraId="7FBA841E" w14:textId="77777777" w:rsidR="002352A8" w:rsidRPr="00C96E5D" w:rsidRDefault="002352A8" w:rsidP="002352A8">
      <w:pPr>
        <w:spacing w:after="0" w:line="276" w:lineRule="auto"/>
        <w:jc w:val="center"/>
        <w:rPr>
          <w:rFonts w:ascii="Calibri" w:hAnsi="Calibri" w:cs="Calibri"/>
          <w:bCs/>
        </w:rPr>
      </w:pPr>
      <w:r w:rsidRPr="00C96E5D">
        <w:rPr>
          <w:rFonts w:ascii="Calibri" w:hAnsi="Calibri" w:cs="Calibri"/>
          <w:bCs/>
        </w:rPr>
        <w:t>potwierdzający spełnianie warunku, o którym mowa w rozdziale 5 ust. 2 pkt. 4 lit b) SWZ</w:t>
      </w:r>
    </w:p>
    <w:p w14:paraId="316B7653" w14:textId="77777777" w:rsidR="002352A8" w:rsidRPr="00C96E5D" w:rsidRDefault="002352A8" w:rsidP="002352A8">
      <w:pPr>
        <w:spacing w:after="0" w:line="276" w:lineRule="auto"/>
        <w:ind w:right="227"/>
        <w:jc w:val="both"/>
      </w:pPr>
      <w:r w:rsidRPr="00C96E5D">
        <w:rPr>
          <w:rFonts w:ascii="Calibri" w:eastAsia="Calibri" w:hAnsi="Calibri" w:cs="Calibri"/>
          <w:b/>
        </w:rPr>
        <w:t xml:space="preserve"> </w:t>
      </w:r>
    </w:p>
    <w:tbl>
      <w:tblPr>
        <w:tblW w:w="9090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588"/>
        <w:gridCol w:w="2408"/>
        <w:gridCol w:w="3118"/>
        <w:gridCol w:w="2976"/>
      </w:tblGrid>
      <w:tr w:rsidR="00C96E5D" w:rsidRPr="00C96E5D" w14:paraId="4D955ECA" w14:textId="77777777" w:rsidTr="002352A8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718B6" w14:textId="77777777" w:rsidR="002352A8" w:rsidRPr="00C96E5D" w:rsidRDefault="002352A8">
            <w:pPr>
              <w:snapToGrid w:val="0"/>
              <w:spacing w:after="0" w:line="276" w:lineRule="auto"/>
              <w:ind w:right="227"/>
              <w:jc w:val="both"/>
            </w:pPr>
          </w:p>
          <w:p w14:paraId="5F6BA753" w14:textId="77777777" w:rsidR="002352A8" w:rsidRPr="00C96E5D" w:rsidRDefault="002352A8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C96E5D">
              <w:rPr>
                <w:rFonts w:ascii="Calibri" w:eastAsia="Calibri" w:hAnsi="Calibri" w:cs="Calibri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FF179C" w14:textId="77777777" w:rsidR="002352A8" w:rsidRPr="00C96E5D" w:rsidRDefault="002352A8">
            <w:pPr>
              <w:spacing w:after="0" w:line="276" w:lineRule="auto"/>
              <w:ind w:right="227"/>
              <w:jc w:val="center"/>
              <w:rPr>
                <w:rFonts w:ascii="Calibri" w:eastAsia="Calibri" w:hAnsi="Calibri" w:cs="Calibri"/>
              </w:rPr>
            </w:pPr>
            <w:r w:rsidRPr="00C96E5D">
              <w:rPr>
                <w:rFonts w:ascii="Calibri" w:eastAsia="Calibri" w:hAnsi="Calibri" w:cs="Calibri"/>
              </w:rPr>
              <w:t>Imię i nazwisko osoby, która będzie uczestniczyć w wykonywaniu zamówienia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39A133" w14:textId="77777777" w:rsidR="002352A8" w:rsidRPr="00C96E5D" w:rsidRDefault="002352A8">
            <w:pPr>
              <w:spacing w:after="0" w:line="276" w:lineRule="auto"/>
              <w:ind w:right="227"/>
              <w:jc w:val="center"/>
              <w:rPr>
                <w:rFonts w:ascii="Calibri" w:eastAsia="Calibri" w:hAnsi="Calibri" w:cs="Calibri"/>
              </w:rPr>
            </w:pPr>
            <w:r w:rsidRPr="00C96E5D">
              <w:rPr>
                <w:rFonts w:ascii="Calibri" w:eastAsia="Calibri" w:hAnsi="Calibri" w:cs="Calibri"/>
              </w:rPr>
              <w:t xml:space="preserve">Zakres wykonywanych czynności, </w:t>
            </w:r>
            <w:r w:rsidRPr="00C96E5D">
              <w:rPr>
                <w:rFonts w:ascii="Calibri" w:eastAsia="Calibri" w:hAnsi="Calibri" w:cs="Calibri"/>
              </w:rPr>
              <w:br/>
              <w:t>uprawnienia niezbędne do wykonania zamówienia publicznego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A0017" w14:textId="77777777" w:rsidR="002352A8" w:rsidRPr="00C96E5D" w:rsidRDefault="002352A8">
            <w:pPr>
              <w:spacing w:after="0" w:line="276" w:lineRule="auto"/>
              <w:ind w:right="227"/>
              <w:jc w:val="center"/>
              <w:rPr>
                <w:rFonts w:ascii="Calibri" w:eastAsia="Calibri" w:hAnsi="Calibri" w:cs="Calibri"/>
              </w:rPr>
            </w:pPr>
            <w:r w:rsidRPr="00C96E5D">
              <w:rPr>
                <w:rFonts w:ascii="Calibri" w:eastAsia="Calibri" w:hAnsi="Calibri" w:cs="Calibri"/>
              </w:rPr>
              <w:t>Informacja o podstawie dysponowania wymienioną osobą przez Wykonawcę</w:t>
            </w:r>
          </w:p>
          <w:p w14:paraId="4D122EAC" w14:textId="77777777" w:rsidR="002352A8" w:rsidRPr="00C96E5D" w:rsidRDefault="002352A8">
            <w:pPr>
              <w:spacing w:after="0" w:line="276" w:lineRule="auto"/>
              <w:ind w:right="227"/>
              <w:jc w:val="center"/>
              <w:rPr>
                <w:i/>
                <w:iCs/>
                <w:sz w:val="20"/>
                <w:szCs w:val="20"/>
              </w:rPr>
            </w:pPr>
            <w:r w:rsidRPr="00C96E5D">
              <w:rPr>
                <w:rFonts w:ascii="Calibri" w:eastAsia="Calibri" w:hAnsi="Calibri"/>
                <w:i/>
                <w:iCs/>
                <w:sz w:val="20"/>
                <w:szCs w:val="20"/>
                <w:lang w:eastAsia="zh-CN"/>
              </w:rPr>
              <w:t>(pracownik własny – np. umowa o pracę, umowa zlecenie) / pracownik oddany do dyspozycji przez inny podmiot)</w:t>
            </w:r>
            <w:r w:rsidRPr="00C96E5D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*</w:t>
            </w:r>
          </w:p>
        </w:tc>
      </w:tr>
      <w:tr w:rsidR="00C96E5D" w:rsidRPr="00C96E5D" w14:paraId="6D1C300D" w14:textId="77777777" w:rsidTr="002352A8">
        <w:trPr>
          <w:cantSplit/>
          <w:trHeight w:val="184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625135" w14:textId="77777777" w:rsidR="002352A8" w:rsidRPr="00C96E5D" w:rsidRDefault="002352A8">
            <w:pPr>
              <w:spacing w:after="0" w:line="276" w:lineRule="auto"/>
              <w:ind w:right="28"/>
              <w:jc w:val="both"/>
            </w:pPr>
            <w:r w:rsidRPr="00C96E5D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258B0" w14:textId="77777777" w:rsidR="002352A8" w:rsidRPr="00C96E5D" w:rsidRDefault="002352A8">
            <w:pPr>
              <w:snapToGrid w:val="0"/>
              <w:spacing w:after="0" w:line="276" w:lineRule="auto"/>
              <w:ind w:right="227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12A4A" w14:textId="77777777" w:rsidR="002352A8" w:rsidRPr="00C96E5D" w:rsidRDefault="002352A8">
            <w:pPr>
              <w:snapToGrid w:val="0"/>
              <w:spacing w:after="0" w:line="276" w:lineRule="auto"/>
              <w:ind w:left="720" w:right="2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FDE6" w14:textId="77777777" w:rsidR="002352A8" w:rsidRPr="00C96E5D" w:rsidRDefault="002352A8">
            <w:pPr>
              <w:spacing w:after="0" w:line="276" w:lineRule="auto"/>
              <w:ind w:right="227"/>
              <w:jc w:val="both"/>
            </w:pPr>
          </w:p>
        </w:tc>
      </w:tr>
    </w:tbl>
    <w:p w14:paraId="6D6C5835" w14:textId="77777777" w:rsidR="002352A8" w:rsidRPr="00C96E5D" w:rsidRDefault="002352A8" w:rsidP="002352A8">
      <w:pPr>
        <w:spacing w:after="0" w:line="276" w:lineRule="auto"/>
        <w:ind w:right="227"/>
        <w:jc w:val="both"/>
        <w:rPr>
          <w:rFonts w:ascii="Calibri" w:eastAsia="Calibri" w:hAnsi="Calibri" w:cs="Calibri"/>
        </w:rPr>
      </w:pPr>
    </w:p>
    <w:p w14:paraId="26291E85" w14:textId="3D8C0A2C" w:rsidR="009B5BB9" w:rsidRPr="00F74ECD" w:rsidRDefault="002352A8" w:rsidP="00F74ECD">
      <w:pPr>
        <w:spacing w:after="0" w:line="276" w:lineRule="auto"/>
        <w:ind w:right="227"/>
        <w:jc w:val="both"/>
        <w:rPr>
          <w:rFonts w:ascii="Calibri" w:hAnsi="Calibri" w:cs="Calibri"/>
          <w:bCs/>
          <w:iCs/>
        </w:rPr>
      </w:pPr>
      <w:r w:rsidRPr="00C96E5D">
        <w:rPr>
          <w:rFonts w:ascii="Calibri" w:eastAsia="Calibri" w:hAnsi="Calibri" w:cs="Calibri"/>
        </w:rPr>
        <w:t xml:space="preserve">Oświadczam, że ww. osoby, które będą uczestniczyć w wykonywaniu zamówienia posiadają wymagane uprawnienia budowlane, zgodnie z warunkami określonymi w ogłoszeniu o zamówieniu i Specyfikacji Istotnych Warunków Zamówienia oraz </w:t>
      </w:r>
      <w:r w:rsidRPr="00C96E5D">
        <w:rPr>
          <w:rFonts w:ascii="Calibri" w:hAnsi="Calibri" w:cs="Calibri"/>
          <w:bCs/>
          <w:iCs/>
        </w:rPr>
        <w:t>w przypadku wyboru naszej oferty dokumenty w postaci uprawnień oraz zaświadczenia o wpisie do właściwej izby inżynierów budownictwa zostaną przekazane Zamawiającemu przed podpisaniem umowy.</w:t>
      </w:r>
    </w:p>
    <w:sectPr w:rsidR="009B5BB9" w:rsidRPr="00F74ECD" w:rsidSect="00837DDB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6618" w14:textId="77777777" w:rsidR="007A376B" w:rsidRDefault="007A376B" w:rsidP="00C05791">
      <w:pPr>
        <w:spacing w:after="0" w:line="240" w:lineRule="auto"/>
      </w:pPr>
      <w:r>
        <w:separator/>
      </w:r>
    </w:p>
  </w:endnote>
  <w:endnote w:type="continuationSeparator" w:id="0">
    <w:p w14:paraId="1C7CEA58" w14:textId="77777777" w:rsidR="007A376B" w:rsidRDefault="007A376B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203869"/>
      <w:docPartObj>
        <w:docPartGallery w:val="Page Numbers (Bottom of Page)"/>
        <w:docPartUnique/>
      </w:docPartObj>
    </w:sdtPr>
    <w:sdtEndPr/>
    <w:sdtContent>
      <w:p w14:paraId="00B472C3" w14:textId="362660D6" w:rsidR="002352A8" w:rsidRDefault="002352A8" w:rsidP="00687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541529"/>
      <w:docPartObj>
        <w:docPartGallery w:val="Page Numbers (Bottom of Page)"/>
        <w:docPartUnique/>
      </w:docPartObj>
    </w:sdtPr>
    <w:sdtEndPr/>
    <w:sdtContent>
      <w:p w14:paraId="0599C06A" w14:textId="4B6B6DF9" w:rsidR="002352A8" w:rsidRDefault="002352A8" w:rsidP="001D15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068D4" w14:textId="77777777" w:rsidR="007A376B" w:rsidRDefault="007A376B" w:rsidP="00C05791">
      <w:pPr>
        <w:spacing w:after="0" w:line="240" w:lineRule="auto"/>
      </w:pPr>
      <w:r>
        <w:separator/>
      </w:r>
    </w:p>
  </w:footnote>
  <w:footnote w:type="continuationSeparator" w:id="0">
    <w:p w14:paraId="68A6A6E2" w14:textId="77777777" w:rsidR="007A376B" w:rsidRDefault="007A376B" w:rsidP="00C05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4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5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12D4BEA"/>
    <w:multiLevelType w:val="hybridMultilevel"/>
    <w:tmpl w:val="D4160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C6B8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956A26"/>
    <w:multiLevelType w:val="hybridMultilevel"/>
    <w:tmpl w:val="00A2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C63F07"/>
    <w:multiLevelType w:val="hybridMultilevel"/>
    <w:tmpl w:val="797A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ED4643"/>
    <w:multiLevelType w:val="hybridMultilevel"/>
    <w:tmpl w:val="9D3C7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AA32F0D"/>
    <w:multiLevelType w:val="hybridMultilevel"/>
    <w:tmpl w:val="DEFAC962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0E545F91"/>
    <w:multiLevelType w:val="multilevel"/>
    <w:tmpl w:val="B25CE004"/>
    <w:lvl w:ilvl="0">
      <w:start w:val="11"/>
      <w:numFmt w:val="decimal"/>
      <w:lvlText w:val="%1."/>
      <w:lvlJc w:val="left"/>
      <w:pPr>
        <w:ind w:left="0" w:firstLine="0"/>
      </w:pPr>
      <w:rPr>
        <w:rFonts w:ascii="Verdana" w:eastAsia="Times New Roman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Theme="minorHAnsi" w:eastAsiaTheme="minorHAnsi" w:hAnsiTheme="minorHAnsi" w:cstheme="minorBidi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 w15:restartNumberingAfterBreak="0">
    <w:nsid w:val="0EEE6399"/>
    <w:multiLevelType w:val="hybridMultilevel"/>
    <w:tmpl w:val="D0748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9209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42F70"/>
    <w:multiLevelType w:val="hybridMultilevel"/>
    <w:tmpl w:val="2D02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81A5280"/>
    <w:multiLevelType w:val="hybridMultilevel"/>
    <w:tmpl w:val="694E2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ED35EA"/>
    <w:multiLevelType w:val="hybridMultilevel"/>
    <w:tmpl w:val="2528D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CA13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703F07"/>
    <w:multiLevelType w:val="hybridMultilevel"/>
    <w:tmpl w:val="77B280C4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1C2268CB"/>
    <w:multiLevelType w:val="hybridMultilevel"/>
    <w:tmpl w:val="1010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6517AC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21C4101C"/>
    <w:multiLevelType w:val="hybridMultilevel"/>
    <w:tmpl w:val="5590C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0E5DFB"/>
    <w:multiLevelType w:val="hybridMultilevel"/>
    <w:tmpl w:val="0CB03478"/>
    <w:lvl w:ilvl="0" w:tplc="303CC0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357ED8"/>
    <w:multiLevelType w:val="hybridMultilevel"/>
    <w:tmpl w:val="D852461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85B61B8"/>
    <w:multiLevelType w:val="hybridMultilevel"/>
    <w:tmpl w:val="A0BA9ABA"/>
    <w:lvl w:ilvl="0" w:tplc="59767BC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7D6D51"/>
    <w:multiLevelType w:val="multilevel"/>
    <w:tmpl w:val="1B68A7EA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B161C0F"/>
    <w:multiLevelType w:val="hybridMultilevel"/>
    <w:tmpl w:val="EC588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D0A4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970C32"/>
    <w:multiLevelType w:val="hybridMultilevel"/>
    <w:tmpl w:val="14A2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0D2D56"/>
    <w:multiLevelType w:val="hybridMultilevel"/>
    <w:tmpl w:val="F0102FE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2C725FD0"/>
    <w:multiLevelType w:val="hybridMultilevel"/>
    <w:tmpl w:val="DEEC9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407D2E"/>
    <w:multiLevelType w:val="hybridMultilevel"/>
    <w:tmpl w:val="33686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76731D"/>
    <w:multiLevelType w:val="hybridMultilevel"/>
    <w:tmpl w:val="20E66792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628F38">
      <w:start w:val="1"/>
      <w:numFmt w:val="decimal"/>
      <w:lvlText w:val="%2)"/>
      <w:lvlJc w:val="left"/>
      <w:pPr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9" w15:restartNumberingAfterBreak="0">
    <w:nsid w:val="2FBE3D3A"/>
    <w:multiLevelType w:val="hybridMultilevel"/>
    <w:tmpl w:val="FD820E42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1DD246B"/>
    <w:multiLevelType w:val="hybridMultilevel"/>
    <w:tmpl w:val="BEE4C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385A104A"/>
    <w:multiLevelType w:val="hybridMultilevel"/>
    <w:tmpl w:val="1E24B17E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3" w15:restartNumberingAfterBreak="0">
    <w:nsid w:val="3C4314DA"/>
    <w:multiLevelType w:val="hybridMultilevel"/>
    <w:tmpl w:val="53CABD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3D0B1EE3"/>
    <w:multiLevelType w:val="hybridMultilevel"/>
    <w:tmpl w:val="B4C68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634179"/>
    <w:multiLevelType w:val="hybridMultilevel"/>
    <w:tmpl w:val="4F421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A6D7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942858"/>
    <w:multiLevelType w:val="hybridMultilevel"/>
    <w:tmpl w:val="E9DC2CA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3F2F30DC"/>
    <w:multiLevelType w:val="hybridMultilevel"/>
    <w:tmpl w:val="39F8616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8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 w15:restartNumberingAfterBreak="0">
    <w:nsid w:val="41064E31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1616DC6"/>
    <w:multiLevelType w:val="hybridMultilevel"/>
    <w:tmpl w:val="206E7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0A2E37"/>
    <w:multiLevelType w:val="hybridMultilevel"/>
    <w:tmpl w:val="4856926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2307353"/>
    <w:multiLevelType w:val="hybridMultilevel"/>
    <w:tmpl w:val="1D1AB9C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 w15:restartNumberingAfterBreak="0">
    <w:nsid w:val="42E74CE9"/>
    <w:multiLevelType w:val="hybridMultilevel"/>
    <w:tmpl w:val="B72A566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43444CD5"/>
    <w:multiLevelType w:val="hybridMultilevel"/>
    <w:tmpl w:val="A3407CA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475B2056"/>
    <w:multiLevelType w:val="hybridMultilevel"/>
    <w:tmpl w:val="97260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FE839CF"/>
    <w:multiLevelType w:val="hybridMultilevel"/>
    <w:tmpl w:val="CDE45C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50CE2644"/>
    <w:multiLevelType w:val="hybridMultilevel"/>
    <w:tmpl w:val="5FE8BDD4"/>
    <w:lvl w:ilvl="0" w:tplc="47CEF7CC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772249C">
      <w:start w:val="1"/>
      <w:numFmt w:val="decimal"/>
      <w:lvlText w:val="%2)"/>
      <w:lvlJc w:val="left"/>
      <w:pPr>
        <w:ind w:left="2498" w:hanging="295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70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1" w15:restartNumberingAfterBreak="0">
    <w:nsid w:val="54DD6DD0"/>
    <w:multiLevelType w:val="hybridMultilevel"/>
    <w:tmpl w:val="2F80ABFC"/>
    <w:lvl w:ilvl="0" w:tplc="8FF29C28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2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73" w15:restartNumberingAfterBreak="0">
    <w:nsid w:val="579B2469"/>
    <w:multiLevelType w:val="hybridMultilevel"/>
    <w:tmpl w:val="FBE2B6CA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F82F8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72572A"/>
    <w:multiLevelType w:val="hybridMultilevel"/>
    <w:tmpl w:val="811A2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96715F6"/>
    <w:multiLevelType w:val="hybridMultilevel"/>
    <w:tmpl w:val="6582B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664149"/>
    <w:multiLevelType w:val="hybridMultilevel"/>
    <w:tmpl w:val="86362CF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7" w15:restartNumberingAfterBreak="0">
    <w:nsid w:val="5BE10A2B"/>
    <w:multiLevelType w:val="hybridMultilevel"/>
    <w:tmpl w:val="83D89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D336AA"/>
    <w:multiLevelType w:val="hybridMultilevel"/>
    <w:tmpl w:val="CDE45C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5E3F6061"/>
    <w:multiLevelType w:val="hybridMultilevel"/>
    <w:tmpl w:val="5778F180"/>
    <w:lvl w:ilvl="0" w:tplc="7BB40674">
      <w:start w:val="1"/>
      <w:numFmt w:val="decimal"/>
      <w:lvlText w:val="%1)"/>
      <w:lvlJc w:val="left"/>
      <w:pPr>
        <w:ind w:left="152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C61323"/>
    <w:multiLevelType w:val="hybridMultilevel"/>
    <w:tmpl w:val="D10C5F6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538EDBFA">
      <w:start w:val="1"/>
      <w:numFmt w:val="decimal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2" w15:restartNumberingAfterBreak="0">
    <w:nsid w:val="5F0176A3"/>
    <w:multiLevelType w:val="hybridMultilevel"/>
    <w:tmpl w:val="4D844AA2"/>
    <w:lvl w:ilvl="0" w:tplc="BAFC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365BDB"/>
    <w:multiLevelType w:val="hybridMultilevel"/>
    <w:tmpl w:val="38DE2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5" w15:restartNumberingAfterBreak="0">
    <w:nsid w:val="6205280E"/>
    <w:multiLevelType w:val="hybridMultilevel"/>
    <w:tmpl w:val="A2866F2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6" w15:restartNumberingAfterBreak="0">
    <w:nsid w:val="64CC3547"/>
    <w:multiLevelType w:val="multilevel"/>
    <w:tmpl w:val="24AC6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7" w15:restartNumberingAfterBreak="0">
    <w:nsid w:val="652B011F"/>
    <w:multiLevelType w:val="hybridMultilevel"/>
    <w:tmpl w:val="DCC4F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D0A4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855712"/>
    <w:multiLevelType w:val="hybridMultilevel"/>
    <w:tmpl w:val="79F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40674">
      <w:start w:val="1"/>
      <w:numFmt w:val="decimal"/>
      <w:lvlText w:val="%2)"/>
      <w:lvlJc w:val="left"/>
      <w:pPr>
        <w:ind w:left="152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D691E39"/>
    <w:multiLevelType w:val="hybridMultilevel"/>
    <w:tmpl w:val="354E640E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D965D08"/>
    <w:multiLevelType w:val="hybridMultilevel"/>
    <w:tmpl w:val="0020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E04657A"/>
    <w:multiLevelType w:val="hybridMultilevel"/>
    <w:tmpl w:val="926A95DC"/>
    <w:lvl w:ilvl="0" w:tplc="45788386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ED241FF"/>
    <w:multiLevelType w:val="hybridMultilevel"/>
    <w:tmpl w:val="1DC8EDAC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12A1743"/>
    <w:multiLevelType w:val="hybridMultilevel"/>
    <w:tmpl w:val="380C722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6" w15:restartNumberingAfterBreak="0">
    <w:nsid w:val="71313E98"/>
    <w:multiLevelType w:val="hybridMultilevel"/>
    <w:tmpl w:val="3ED4D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23936F5"/>
    <w:multiLevelType w:val="hybridMultilevel"/>
    <w:tmpl w:val="1516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2E513C5"/>
    <w:multiLevelType w:val="hybridMultilevel"/>
    <w:tmpl w:val="614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0" w15:restartNumberingAfterBreak="0">
    <w:nsid w:val="744973C8"/>
    <w:multiLevelType w:val="hybridMultilevel"/>
    <w:tmpl w:val="382AFD2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1" w15:restartNumberingAfterBreak="0">
    <w:nsid w:val="78041191"/>
    <w:multiLevelType w:val="multilevel"/>
    <w:tmpl w:val="27540B18"/>
    <w:lvl w:ilvl="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FE7461"/>
    <w:multiLevelType w:val="hybridMultilevel"/>
    <w:tmpl w:val="A038F3E0"/>
    <w:lvl w:ilvl="0" w:tplc="7FDCA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F82F8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A4C0B5A"/>
    <w:multiLevelType w:val="hybridMultilevel"/>
    <w:tmpl w:val="7AA22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A682840"/>
    <w:multiLevelType w:val="hybridMultilevel"/>
    <w:tmpl w:val="BF20C4D4"/>
    <w:lvl w:ilvl="0" w:tplc="7BB40674">
      <w:start w:val="1"/>
      <w:numFmt w:val="decimal"/>
      <w:lvlText w:val="%1)"/>
      <w:lvlJc w:val="left"/>
      <w:pPr>
        <w:ind w:left="152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F67EFB"/>
    <w:multiLevelType w:val="hybridMultilevel"/>
    <w:tmpl w:val="8FECD79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7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8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7D1C630C"/>
    <w:multiLevelType w:val="hybridMultilevel"/>
    <w:tmpl w:val="FAAAD86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86"/>
  </w:num>
  <w:num w:numId="2">
    <w:abstractNumId w:val="102"/>
  </w:num>
  <w:num w:numId="3">
    <w:abstractNumId w:val="91"/>
  </w:num>
  <w:num w:numId="4">
    <w:abstractNumId w:val="99"/>
  </w:num>
  <w:num w:numId="5">
    <w:abstractNumId w:val="18"/>
  </w:num>
  <w:num w:numId="6">
    <w:abstractNumId w:val="88"/>
  </w:num>
  <w:num w:numId="7">
    <w:abstractNumId w:val="23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9"/>
  </w:num>
  <w:num w:numId="9">
    <w:abstractNumId w:val="49"/>
  </w:num>
  <w:num w:numId="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3"/>
  </w:num>
  <w:num w:numId="16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</w:num>
  <w:num w:numId="19">
    <w:abstractNumId w:val="76"/>
  </w:num>
  <w:num w:numId="20">
    <w:abstractNumId w:val="82"/>
  </w:num>
  <w:num w:numId="21">
    <w:abstractNumId w:val="30"/>
  </w:num>
  <w:num w:numId="22">
    <w:abstractNumId w:val="84"/>
  </w:num>
  <w:num w:numId="23">
    <w:abstractNumId w:val="52"/>
  </w:num>
  <w:num w:numId="24">
    <w:abstractNumId w:val="90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4"/>
  </w:num>
  <w:num w:numId="29">
    <w:abstractNumId w:val="25"/>
  </w:num>
  <w:num w:numId="30">
    <w:abstractNumId w:val="31"/>
  </w:num>
  <w:num w:numId="31">
    <w:abstractNumId w:val="33"/>
  </w:num>
  <w:num w:numId="32">
    <w:abstractNumId w:val="105"/>
  </w:num>
  <w:num w:numId="33">
    <w:abstractNumId w:val="92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8"/>
  </w:num>
  <w:num w:numId="37">
    <w:abstractNumId w:val="43"/>
  </w:num>
  <w:num w:numId="38">
    <w:abstractNumId w:val="94"/>
  </w:num>
  <w:num w:numId="39">
    <w:abstractNumId w:val="61"/>
  </w:num>
  <w:num w:numId="40">
    <w:abstractNumId w:val="72"/>
  </w:num>
  <w:num w:numId="41">
    <w:abstractNumId w:val="47"/>
  </w:num>
  <w:num w:numId="42">
    <w:abstractNumId w:val="97"/>
  </w:num>
  <w:num w:numId="43">
    <w:abstractNumId w:val="19"/>
  </w:num>
  <w:num w:numId="44">
    <w:abstractNumId w:val="24"/>
  </w:num>
  <w:num w:numId="45">
    <w:abstractNumId w:val="75"/>
  </w:num>
  <w:num w:numId="46">
    <w:abstractNumId w:val="28"/>
  </w:num>
  <w:num w:numId="47">
    <w:abstractNumId w:val="54"/>
  </w:num>
  <w:num w:numId="48">
    <w:abstractNumId w:val="45"/>
  </w:num>
  <w:num w:numId="49">
    <w:abstractNumId w:val="74"/>
  </w:num>
  <w:num w:numId="50">
    <w:abstractNumId w:val="83"/>
  </w:num>
  <w:num w:numId="51">
    <w:abstractNumId w:val="87"/>
  </w:num>
  <w:num w:numId="52">
    <w:abstractNumId w:val="16"/>
  </w:num>
  <w:num w:numId="53">
    <w:abstractNumId w:val="48"/>
  </w:num>
  <w:num w:numId="54">
    <w:abstractNumId w:val="106"/>
  </w:num>
  <w:num w:numId="55">
    <w:abstractNumId w:val="65"/>
  </w:num>
  <w:num w:numId="56">
    <w:abstractNumId w:val="29"/>
  </w:num>
  <w:num w:numId="57">
    <w:abstractNumId w:val="26"/>
  </w:num>
  <w:num w:numId="58">
    <w:abstractNumId w:val="109"/>
  </w:num>
  <w:num w:numId="59">
    <w:abstractNumId w:val="63"/>
  </w:num>
  <w:num w:numId="60">
    <w:abstractNumId w:val="81"/>
  </w:num>
  <w:num w:numId="61">
    <w:abstractNumId w:val="62"/>
  </w:num>
  <w:num w:numId="62">
    <w:abstractNumId w:val="57"/>
  </w:num>
  <w:num w:numId="63">
    <w:abstractNumId w:val="56"/>
  </w:num>
  <w:num w:numId="64">
    <w:abstractNumId w:val="77"/>
  </w:num>
  <w:num w:numId="65">
    <w:abstractNumId w:val="96"/>
  </w:num>
  <w:num w:numId="66">
    <w:abstractNumId w:val="53"/>
  </w:num>
  <w:num w:numId="67">
    <w:abstractNumId w:val="78"/>
  </w:num>
  <w:num w:numId="68">
    <w:abstractNumId w:val="68"/>
  </w:num>
  <w:num w:numId="69">
    <w:abstractNumId w:val="79"/>
  </w:num>
  <w:num w:numId="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0"/>
  </w:num>
  <w:num w:numId="75">
    <w:abstractNumId w:val="39"/>
  </w:num>
  <w:num w:numId="76">
    <w:abstractNumId w:val="50"/>
  </w:num>
  <w:num w:numId="77">
    <w:abstractNumId w:val="55"/>
  </w:num>
  <w:num w:numId="78">
    <w:abstractNumId w:val="64"/>
  </w:num>
  <w:num w:numId="79">
    <w:abstractNumId w:val="36"/>
  </w:num>
  <w:num w:numId="80">
    <w:abstractNumId w:val="103"/>
  </w:num>
  <w:num w:numId="81">
    <w:abstractNumId w:val="95"/>
  </w:num>
  <w:num w:numId="82">
    <w:abstractNumId w:val="44"/>
  </w:num>
  <w:num w:numId="83">
    <w:abstractNumId w:val="42"/>
  </w:num>
  <w:num w:numId="84">
    <w:abstractNumId w:val="60"/>
  </w:num>
  <w:num w:numId="85">
    <w:abstractNumId w:val="85"/>
  </w:num>
  <w:num w:numId="86">
    <w:abstractNumId w:val="73"/>
  </w:num>
  <w:num w:numId="8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DA"/>
    <w:rsid w:val="00001AF4"/>
    <w:rsid w:val="00004F75"/>
    <w:rsid w:val="00015EE5"/>
    <w:rsid w:val="0001786F"/>
    <w:rsid w:val="0002040D"/>
    <w:rsid w:val="00024EF9"/>
    <w:rsid w:val="00032133"/>
    <w:rsid w:val="00034EA8"/>
    <w:rsid w:val="00044546"/>
    <w:rsid w:val="000469C6"/>
    <w:rsid w:val="0005499F"/>
    <w:rsid w:val="0006572F"/>
    <w:rsid w:val="0006591C"/>
    <w:rsid w:val="00077917"/>
    <w:rsid w:val="000849AD"/>
    <w:rsid w:val="0008691B"/>
    <w:rsid w:val="000A359B"/>
    <w:rsid w:val="000B4EA7"/>
    <w:rsid w:val="000B5F01"/>
    <w:rsid w:val="000C6382"/>
    <w:rsid w:val="000C69B7"/>
    <w:rsid w:val="000D4E09"/>
    <w:rsid w:val="000D6AC3"/>
    <w:rsid w:val="000D7AE9"/>
    <w:rsid w:val="000E00FD"/>
    <w:rsid w:val="000E2E13"/>
    <w:rsid w:val="000F33A3"/>
    <w:rsid w:val="001027B1"/>
    <w:rsid w:val="00112AF9"/>
    <w:rsid w:val="00124FEE"/>
    <w:rsid w:val="00127414"/>
    <w:rsid w:val="00141F83"/>
    <w:rsid w:val="001439BE"/>
    <w:rsid w:val="00160527"/>
    <w:rsid w:val="00164459"/>
    <w:rsid w:val="00171BCC"/>
    <w:rsid w:val="00175403"/>
    <w:rsid w:val="00184E79"/>
    <w:rsid w:val="001871D9"/>
    <w:rsid w:val="001900C9"/>
    <w:rsid w:val="0019134C"/>
    <w:rsid w:val="00192ED6"/>
    <w:rsid w:val="001B4EB7"/>
    <w:rsid w:val="001B6733"/>
    <w:rsid w:val="001C70C1"/>
    <w:rsid w:val="001D154E"/>
    <w:rsid w:val="001E3B48"/>
    <w:rsid w:val="001E5848"/>
    <w:rsid w:val="001E5AEB"/>
    <w:rsid w:val="001F0AE2"/>
    <w:rsid w:val="002023F5"/>
    <w:rsid w:val="0020530D"/>
    <w:rsid w:val="002268AE"/>
    <w:rsid w:val="00227EF6"/>
    <w:rsid w:val="002303B0"/>
    <w:rsid w:val="002352A8"/>
    <w:rsid w:val="00242EBC"/>
    <w:rsid w:val="00261EA6"/>
    <w:rsid w:val="00273510"/>
    <w:rsid w:val="00275B7D"/>
    <w:rsid w:val="002803D0"/>
    <w:rsid w:val="00285BB3"/>
    <w:rsid w:val="002C1760"/>
    <w:rsid w:val="002C4B64"/>
    <w:rsid w:val="002C66B7"/>
    <w:rsid w:val="002E5042"/>
    <w:rsid w:val="002F2D5B"/>
    <w:rsid w:val="003207E7"/>
    <w:rsid w:val="00321258"/>
    <w:rsid w:val="003240FC"/>
    <w:rsid w:val="00331DA6"/>
    <w:rsid w:val="00334DEB"/>
    <w:rsid w:val="00336738"/>
    <w:rsid w:val="00352B2E"/>
    <w:rsid w:val="00354686"/>
    <w:rsid w:val="003576DA"/>
    <w:rsid w:val="00371206"/>
    <w:rsid w:val="00372139"/>
    <w:rsid w:val="0037345C"/>
    <w:rsid w:val="0037661E"/>
    <w:rsid w:val="0038267F"/>
    <w:rsid w:val="0039590A"/>
    <w:rsid w:val="00395C73"/>
    <w:rsid w:val="00395DEA"/>
    <w:rsid w:val="003A4FDC"/>
    <w:rsid w:val="003A5AE0"/>
    <w:rsid w:val="003B1C38"/>
    <w:rsid w:val="003B5E0B"/>
    <w:rsid w:val="003C60CB"/>
    <w:rsid w:val="003C626E"/>
    <w:rsid w:val="003D29CD"/>
    <w:rsid w:val="003D43DD"/>
    <w:rsid w:val="003D5853"/>
    <w:rsid w:val="003E3AF2"/>
    <w:rsid w:val="003F1E2E"/>
    <w:rsid w:val="003F2D71"/>
    <w:rsid w:val="00402CA1"/>
    <w:rsid w:val="0042009C"/>
    <w:rsid w:val="0042107B"/>
    <w:rsid w:val="004249CD"/>
    <w:rsid w:val="0043200D"/>
    <w:rsid w:val="00440EAF"/>
    <w:rsid w:val="00443BF1"/>
    <w:rsid w:val="0045016F"/>
    <w:rsid w:val="00452EF8"/>
    <w:rsid w:val="00460FA0"/>
    <w:rsid w:val="004659A6"/>
    <w:rsid w:val="00465B4E"/>
    <w:rsid w:val="004673E9"/>
    <w:rsid w:val="0049063B"/>
    <w:rsid w:val="0049404B"/>
    <w:rsid w:val="004A253C"/>
    <w:rsid w:val="004A476F"/>
    <w:rsid w:val="004B6F8F"/>
    <w:rsid w:val="004C3067"/>
    <w:rsid w:val="004D5EA0"/>
    <w:rsid w:val="004D6177"/>
    <w:rsid w:val="004D72A2"/>
    <w:rsid w:val="004E108A"/>
    <w:rsid w:val="004E1929"/>
    <w:rsid w:val="004E3CAD"/>
    <w:rsid w:val="004E47CB"/>
    <w:rsid w:val="004E4C48"/>
    <w:rsid w:val="004E60E2"/>
    <w:rsid w:val="00503D91"/>
    <w:rsid w:val="00507567"/>
    <w:rsid w:val="00520DE2"/>
    <w:rsid w:val="00525BA2"/>
    <w:rsid w:val="00530C73"/>
    <w:rsid w:val="00530F4D"/>
    <w:rsid w:val="0054140E"/>
    <w:rsid w:val="00551386"/>
    <w:rsid w:val="0055759F"/>
    <w:rsid w:val="0056504B"/>
    <w:rsid w:val="00571038"/>
    <w:rsid w:val="00572AF1"/>
    <w:rsid w:val="00576F05"/>
    <w:rsid w:val="0058566D"/>
    <w:rsid w:val="005A1059"/>
    <w:rsid w:val="005A2E6C"/>
    <w:rsid w:val="005B1DFE"/>
    <w:rsid w:val="005C1D9A"/>
    <w:rsid w:val="005D681E"/>
    <w:rsid w:val="005E6B91"/>
    <w:rsid w:val="005F01BE"/>
    <w:rsid w:val="005F4271"/>
    <w:rsid w:val="005F7DAC"/>
    <w:rsid w:val="00600076"/>
    <w:rsid w:val="00606325"/>
    <w:rsid w:val="006072B0"/>
    <w:rsid w:val="00611C2C"/>
    <w:rsid w:val="00613986"/>
    <w:rsid w:val="0061596D"/>
    <w:rsid w:val="00617DC0"/>
    <w:rsid w:val="00621C47"/>
    <w:rsid w:val="0062546F"/>
    <w:rsid w:val="006473C7"/>
    <w:rsid w:val="00662275"/>
    <w:rsid w:val="006649F6"/>
    <w:rsid w:val="00675BB6"/>
    <w:rsid w:val="00683E67"/>
    <w:rsid w:val="00685784"/>
    <w:rsid w:val="0068781B"/>
    <w:rsid w:val="006956B5"/>
    <w:rsid w:val="006B2453"/>
    <w:rsid w:val="006B6C8F"/>
    <w:rsid w:val="006C3534"/>
    <w:rsid w:val="006C3999"/>
    <w:rsid w:val="006C3DFA"/>
    <w:rsid w:val="006C600D"/>
    <w:rsid w:val="006C7E34"/>
    <w:rsid w:val="006F1833"/>
    <w:rsid w:val="006F6BB5"/>
    <w:rsid w:val="006F6EA0"/>
    <w:rsid w:val="006F73AF"/>
    <w:rsid w:val="006F7D8F"/>
    <w:rsid w:val="00704909"/>
    <w:rsid w:val="00704BF1"/>
    <w:rsid w:val="00714642"/>
    <w:rsid w:val="00717212"/>
    <w:rsid w:val="0072209C"/>
    <w:rsid w:val="007220BB"/>
    <w:rsid w:val="00723A6F"/>
    <w:rsid w:val="0072500E"/>
    <w:rsid w:val="0073411E"/>
    <w:rsid w:val="00745FD1"/>
    <w:rsid w:val="00754069"/>
    <w:rsid w:val="007579C3"/>
    <w:rsid w:val="007618A4"/>
    <w:rsid w:val="00762485"/>
    <w:rsid w:val="00771D26"/>
    <w:rsid w:val="0077480F"/>
    <w:rsid w:val="0077713A"/>
    <w:rsid w:val="00777D6D"/>
    <w:rsid w:val="00786DB1"/>
    <w:rsid w:val="007A0E1B"/>
    <w:rsid w:val="007A376B"/>
    <w:rsid w:val="007B21D4"/>
    <w:rsid w:val="007B2403"/>
    <w:rsid w:val="007B4890"/>
    <w:rsid w:val="007C2487"/>
    <w:rsid w:val="007D0456"/>
    <w:rsid w:val="007D09CB"/>
    <w:rsid w:val="007D7018"/>
    <w:rsid w:val="007E1D17"/>
    <w:rsid w:val="007E662D"/>
    <w:rsid w:val="007F56E9"/>
    <w:rsid w:val="0080176B"/>
    <w:rsid w:val="00804532"/>
    <w:rsid w:val="008170E2"/>
    <w:rsid w:val="00817FDF"/>
    <w:rsid w:val="00831ED1"/>
    <w:rsid w:val="00835644"/>
    <w:rsid w:val="00837DDB"/>
    <w:rsid w:val="00842B99"/>
    <w:rsid w:val="00851779"/>
    <w:rsid w:val="008610F3"/>
    <w:rsid w:val="0086508D"/>
    <w:rsid w:val="00871C6B"/>
    <w:rsid w:val="008760A7"/>
    <w:rsid w:val="0088508E"/>
    <w:rsid w:val="008850CF"/>
    <w:rsid w:val="00887111"/>
    <w:rsid w:val="00887F1F"/>
    <w:rsid w:val="00890374"/>
    <w:rsid w:val="008911E5"/>
    <w:rsid w:val="00892281"/>
    <w:rsid w:val="00895917"/>
    <w:rsid w:val="008964DA"/>
    <w:rsid w:val="008A1EAE"/>
    <w:rsid w:val="008A31B8"/>
    <w:rsid w:val="008B510D"/>
    <w:rsid w:val="008D4803"/>
    <w:rsid w:val="008E58B3"/>
    <w:rsid w:val="008F6931"/>
    <w:rsid w:val="008F69CA"/>
    <w:rsid w:val="00900533"/>
    <w:rsid w:val="00901331"/>
    <w:rsid w:val="00901963"/>
    <w:rsid w:val="009076C3"/>
    <w:rsid w:val="00914B44"/>
    <w:rsid w:val="00923F62"/>
    <w:rsid w:val="00933805"/>
    <w:rsid w:val="00933A80"/>
    <w:rsid w:val="009340CE"/>
    <w:rsid w:val="00934D2E"/>
    <w:rsid w:val="00941CBA"/>
    <w:rsid w:val="00942A80"/>
    <w:rsid w:val="00944D8C"/>
    <w:rsid w:val="0094514C"/>
    <w:rsid w:val="009520F8"/>
    <w:rsid w:val="00953554"/>
    <w:rsid w:val="009628FB"/>
    <w:rsid w:val="00973641"/>
    <w:rsid w:val="009746A5"/>
    <w:rsid w:val="00977644"/>
    <w:rsid w:val="009803D0"/>
    <w:rsid w:val="00994A4B"/>
    <w:rsid w:val="0099575E"/>
    <w:rsid w:val="00996EE4"/>
    <w:rsid w:val="009A0A6F"/>
    <w:rsid w:val="009A5577"/>
    <w:rsid w:val="009B5BB9"/>
    <w:rsid w:val="009C0311"/>
    <w:rsid w:val="009C518B"/>
    <w:rsid w:val="009C5707"/>
    <w:rsid w:val="009D75E3"/>
    <w:rsid w:val="009E467E"/>
    <w:rsid w:val="009E77AE"/>
    <w:rsid w:val="00A01200"/>
    <w:rsid w:val="00A0535C"/>
    <w:rsid w:val="00A053B6"/>
    <w:rsid w:val="00A35503"/>
    <w:rsid w:val="00A3589B"/>
    <w:rsid w:val="00A434EE"/>
    <w:rsid w:val="00A5076F"/>
    <w:rsid w:val="00A5227D"/>
    <w:rsid w:val="00A524C1"/>
    <w:rsid w:val="00A54763"/>
    <w:rsid w:val="00A62FAD"/>
    <w:rsid w:val="00A6430D"/>
    <w:rsid w:val="00A6755C"/>
    <w:rsid w:val="00A7046F"/>
    <w:rsid w:val="00A7094D"/>
    <w:rsid w:val="00A76E19"/>
    <w:rsid w:val="00A825B3"/>
    <w:rsid w:val="00A90271"/>
    <w:rsid w:val="00AA4273"/>
    <w:rsid w:val="00AB7A32"/>
    <w:rsid w:val="00AC2E0E"/>
    <w:rsid w:val="00AC3B10"/>
    <w:rsid w:val="00AD0851"/>
    <w:rsid w:val="00AD2462"/>
    <w:rsid w:val="00AE7B94"/>
    <w:rsid w:val="00AF029A"/>
    <w:rsid w:val="00AF28D8"/>
    <w:rsid w:val="00AF7688"/>
    <w:rsid w:val="00AF7762"/>
    <w:rsid w:val="00B023DA"/>
    <w:rsid w:val="00B0249C"/>
    <w:rsid w:val="00B31905"/>
    <w:rsid w:val="00B41333"/>
    <w:rsid w:val="00B4215A"/>
    <w:rsid w:val="00B56DD6"/>
    <w:rsid w:val="00B61297"/>
    <w:rsid w:val="00B63B7F"/>
    <w:rsid w:val="00B66BDF"/>
    <w:rsid w:val="00B72774"/>
    <w:rsid w:val="00B72AB7"/>
    <w:rsid w:val="00B768A6"/>
    <w:rsid w:val="00B801CE"/>
    <w:rsid w:val="00B91DCE"/>
    <w:rsid w:val="00B96395"/>
    <w:rsid w:val="00BA6FDF"/>
    <w:rsid w:val="00BB045A"/>
    <w:rsid w:val="00BB532D"/>
    <w:rsid w:val="00BC0FC1"/>
    <w:rsid w:val="00BC33F0"/>
    <w:rsid w:val="00BC6ACD"/>
    <w:rsid w:val="00BD06F8"/>
    <w:rsid w:val="00BD30F4"/>
    <w:rsid w:val="00BD4CBB"/>
    <w:rsid w:val="00BE19A7"/>
    <w:rsid w:val="00BE20AD"/>
    <w:rsid w:val="00BE77EA"/>
    <w:rsid w:val="00C00C50"/>
    <w:rsid w:val="00C04E99"/>
    <w:rsid w:val="00C05791"/>
    <w:rsid w:val="00C10BC6"/>
    <w:rsid w:val="00C13285"/>
    <w:rsid w:val="00C149B7"/>
    <w:rsid w:val="00C14F17"/>
    <w:rsid w:val="00C15FC1"/>
    <w:rsid w:val="00C220A4"/>
    <w:rsid w:val="00C3242B"/>
    <w:rsid w:val="00C50DB6"/>
    <w:rsid w:val="00C55443"/>
    <w:rsid w:val="00C6525F"/>
    <w:rsid w:val="00C83F69"/>
    <w:rsid w:val="00C87540"/>
    <w:rsid w:val="00C914CA"/>
    <w:rsid w:val="00C96E5D"/>
    <w:rsid w:val="00CB4B17"/>
    <w:rsid w:val="00CB7398"/>
    <w:rsid w:val="00CE7029"/>
    <w:rsid w:val="00CF23B9"/>
    <w:rsid w:val="00CF4984"/>
    <w:rsid w:val="00D1720E"/>
    <w:rsid w:val="00D23E88"/>
    <w:rsid w:val="00D245E1"/>
    <w:rsid w:val="00D31352"/>
    <w:rsid w:val="00D35FC8"/>
    <w:rsid w:val="00D37D6B"/>
    <w:rsid w:val="00D51674"/>
    <w:rsid w:val="00D76938"/>
    <w:rsid w:val="00D86D51"/>
    <w:rsid w:val="00D92D03"/>
    <w:rsid w:val="00D9666E"/>
    <w:rsid w:val="00D97BE5"/>
    <w:rsid w:val="00DA0F0F"/>
    <w:rsid w:val="00DA179B"/>
    <w:rsid w:val="00DA29EA"/>
    <w:rsid w:val="00DA568D"/>
    <w:rsid w:val="00DB0B0C"/>
    <w:rsid w:val="00DB1364"/>
    <w:rsid w:val="00DB4030"/>
    <w:rsid w:val="00DB6C3E"/>
    <w:rsid w:val="00DC2882"/>
    <w:rsid w:val="00DC6F06"/>
    <w:rsid w:val="00DD0812"/>
    <w:rsid w:val="00DE044E"/>
    <w:rsid w:val="00DF35B4"/>
    <w:rsid w:val="00E14476"/>
    <w:rsid w:val="00E20A06"/>
    <w:rsid w:val="00E2547C"/>
    <w:rsid w:val="00E33396"/>
    <w:rsid w:val="00E33844"/>
    <w:rsid w:val="00E404B3"/>
    <w:rsid w:val="00E40A32"/>
    <w:rsid w:val="00E4258A"/>
    <w:rsid w:val="00E5436B"/>
    <w:rsid w:val="00E551B7"/>
    <w:rsid w:val="00E55E68"/>
    <w:rsid w:val="00E55F22"/>
    <w:rsid w:val="00E5729D"/>
    <w:rsid w:val="00E61A3E"/>
    <w:rsid w:val="00E6230B"/>
    <w:rsid w:val="00E656FF"/>
    <w:rsid w:val="00E67055"/>
    <w:rsid w:val="00E728B2"/>
    <w:rsid w:val="00E740F8"/>
    <w:rsid w:val="00E7489B"/>
    <w:rsid w:val="00E76F7C"/>
    <w:rsid w:val="00E774F0"/>
    <w:rsid w:val="00E802B1"/>
    <w:rsid w:val="00E8081D"/>
    <w:rsid w:val="00E80EDC"/>
    <w:rsid w:val="00E81807"/>
    <w:rsid w:val="00E9521F"/>
    <w:rsid w:val="00EA0017"/>
    <w:rsid w:val="00EA00E5"/>
    <w:rsid w:val="00EA10DE"/>
    <w:rsid w:val="00EA1C07"/>
    <w:rsid w:val="00EB3EEA"/>
    <w:rsid w:val="00EC6919"/>
    <w:rsid w:val="00ED456C"/>
    <w:rsid w:val="00EE63E5"/>
    <w:rsid w:val="00EE6765"/>
    <w:rsid w:val="00F1411A"/>
    <w:rsid w:val="00F15BC2"/>
    <w:rsid w:val="00F17982"/>
    <w:rsid w:val="00F35422"/>
    <w:rsid w:val="00F35711"/>
    <w:rsid w:val="00F40E0E"/>
    <w:rsid w:val="00F440C1"/>
    <w:rsid w:val="00F517DD"/>
    <w:rsid w:val="00F62577"/>
    <w:rsid w:val="00F63AEC"/>
    <w:rsid w:val="00F64063"/>
    <w:rsid w:val="00F70013"/>
    <w:rsid w:val="00F74ECD"/>
    <w:rsid w:val="00F815EF"/>
    <w:rsid w:val="00F87A5A"/>
    <w:rsid w:val="00FA0731"/>
    <w:rsid w:val="00FA4419"/>
    <w:rsid w:val="00FB34E4"/>
    <w:rsid w:val="00FC35D5"/>
    <w:rsid w:val="00FC62DA"/>
    <w:rsid w:val="00FC6F17"/>
    <w:rsid w:val="00FC79EE"/>
    <w:rsid w:val="00FD0B44"/>
    <w:rsid w:val="00FD66E4"/>
    <w:rsid w:val="00FF1061"/>
    <w:rsid w:val="00FF4B5D"/>
    <w:rsid w:val="00FF572E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B97CD"/>
  <w15:chartTrackingRefBased/>
  <w15:docId w15:val="{583E9CC4-F391-487F-8BD1-453DB7D0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C05791"/>
  </w:style>
  <w:style w:type="paragraph" w:styleId="Stopka">
    <w:name w:val="footer"/>
    <w:basedOn w:val="Normalny"/>
    <w:link w:val="StopkaZnak"/>
    <w:uiPriority w:val="99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8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13"/>
      </w:numPr>
    </w:pPr>
  </w:style>
  <w:style w:type="numbering" w:customStyle="1" w:styleId="1111111">
    <w:name w:val="1 / 1.1 / 1.1.11"/>
    <w:rsid w:val="007B21D4"/>
    <w:pPr>
      <w:numPr>
        <w:numId w:val="15"/>
      </w:numPr>
    </w:pPr>
  </w:style>
  <w:style w:type="paragraph" w:customStyle="1" w:styleId="Akapitzlist1">
    <w:name w:val="Akapit z listą1"/>
    <w:basedOn w:val="Normalny"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25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40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34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paragraph" w:customStyle="1" w:styleId="text-left">
    <w:name w:val="text-left"/>
    <w:basedOn w:val="Normalny"/>
    <w:rsid w:val="00F4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C232A-8AFB-408C-A625-EDB5B4E7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870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2021-02-15T11:09:00Z</cp:lastPrinted>
  <dcterms:created xsi:type="dcterms:W3CDTF">2021-06-02T08:19:00Z</dcterms:created>
  <dcterms:modified xsi:type="dcterms:W3CDTF">2021-06-02T08:19:00Z</dcterms:modified>
</cp:coreProperties>
</file>